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CD" w:rsidRDefault="002672CD" w:rsidP="00840007">
      <w:pPr>
        <w:shd w:val="clear" w:color="auto" w:fill="FFFFFF"/>
        <w:jc w:val="center"/>
        <w:rPr>
          <w:b/>
          <w:sz w:val="26"/>
          <w:szCs w:val="26"/>
        </w:rPr>
      </w:pPr>
    </w:p>
    <w:p w:rsidR="00FF6BBE" w:rsidRDefault="00FF6BBE" w:rsidP="00CD228A">
      <w:pPr>
        <w:shd w:val="clear" w:color="auto" w:fill="FFFFFF"/>
        <w:rPr>
          <w:b/>
          <w:sz w:val="26"/>
          <w:szCs w:val="26"/>
        </w:rPr>
      </w:pPr>
    </w:p>
    <w:p w:rsidR="00FF6BBE" w:rsidRDefault="00FF6BBE" w:rsidP="00840007">
      <w:pPr>
        <w:shd w:val="clear" w:color="auto" w:fill="FFFFFF"/>
        <w:jc w:val="center"/>
        <w:rPr>
          <w:b/>
          <w:sz w:val="26"/>
          <w:szCs w:val="26"/>
        </w:rPr>
      </w:pPr>
    </w:p>
    <w:p w:rsidR="00FF6BBE" w:rsidRDefault="00FF6BBE" w:rsidP="00FF6BBE">
      <w:pPr>
        <w:shd w:val="clear" w:color="auto" w:fill="FFFFFF"/>
        <w:jc w:val="center"/>
        <w:rPr>
          <w:b/>
          <w:sz w:val="26"/>
          <w:szCs w:val="26"/>
        </w:rPr>
      </w:pPr>
    </w:p>
    <w:p w:rsidR="00F52373" w:rsidRDefault="00F52373" w:rsidP="00D328FB">
      <w:pPr>
        <w:shd w:val="clear" w:color="auto" w:fill="FFFFFF"/>
        <w:jc w:val="center"/>
        <w:rPr>
          <w:b/>
          <w:sz w:val="26"/>
          <w:szCs w:val="26"/>
        </w:rPr>
      </w:pPr>
    </w:p>
    <w:p w:rsidR="00FF6BBE" w:rsidRDefault="00FF6BBE" w:rsidP="00D328FB">
      <w:pPr>
        <w:shd w:val="clear" w:color="auto" w:fill="FFFFFF"/>
        <w:jc w:val="center"/>
        <w:rPr>
          <w:b/>
          <w:sz w:val="26"/>
          <w:szCs w:val="26"/>
        </w:rPr>
      </w:pPr>
    </w:p>
    <w:p w:rsidR="00E71F69" w:rsidRPr="00FF6BBE" w:rsidRDefault="00CE28BA" w:rsidP="00D328FB">
      <w:pPr>
        <w:shd w:val="clear" w:color="auto" w:fill="FFFFFF"/>
        <w:ind w:left="-284" w:right="-142"/>
        <w:rPr>
          <w:szCs w:val="28"/>
          <w:vertAlign w:val="superscript"/>
        </w:rPr>
      </w:pPr>
      <w:r w:rsidRPr="00FF6BBE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</w:p>
    <w:p w:rsidR="00FF6BBE" w:rsidRPr="00FF6BBE" w:rsidRDefault="00196ED8" w:rsidP="00FF6BBE">
      <w:pPr>
        <w:pStyle w:val="af8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FF6BBE" w:rsidRPr="00FF6BBE">
        <w:rPr>
          <w:rFonts w:ascii="Times New Roman" w:hAnsi="Times New Roman"/>
          <w:sz w:val="26"/>
          <w:szCs w:val="26"/>
        </w:rPr>
        <w:t>нформаци</w:t>
      </w:r>
      <w:r>
        <w:rPr>
          <w:rFonts w:ascii="Times New Roman" w:hAnsi="Times New Roman"/>
          <w:sz w:val="26"/>
          <w:szCs w:val="26"/>
        </w:rPr>
        <w:t>я</w:t>
      </w:r>
      <w:r w:rsidR="00FF6BBE" w:rsidRPr="00FF6BBE">
        <w:rPr>
          <w:rFonts w:ascii="Times New Roman" w:hAnsi="Times New Roman"/>
          <w:sz w:val="26"/>
          <w:szCs w:val="26"/>
        </w:rPr>
        <w:t xml:space="preserve"> об устранении выявленных нарушений по результатам плановой проверки соблюдения законодательства по охране труда и безопасности в МДОУ «Детский сад № 25» </w:t>
      </w:r>
      <w:r w:rsidR="00FF6BBE" w:rsidRPr="00FF6BBE">
        <w:rPr>
          <w:rStyle w:val="af6"/>
          <w:rFonts w:ascii="Times New Roman" w:hAnsi="Times New Roman"/>
          <w:b w:val="0"/>
          <w:iCs/>
          <w:color w:val="000000"/>
          <w:sz w:val="26"/>
          <w:szCs w:val="26"/>
        </w:rPr>
        <w:t>г. Ярославля</w:t>
      </w:r>
      <w:r w:rsidR="00FF6BBE" w:rsidRPr="00FF6BBE">
        <w:rPr>
          <w:rStyle w:val="af6"/>
          <w:rFonts w:ascii="Times New Roman" w:hAnsi="Times New Roman"/>
          <w:i/>
          <w:iCs/>
          <w:color w:val="000080"/>
          <w:sz w:val="26"/>
          <w:szCs w:val="26"/>
        </w:rPr>
        <w:t xml:space="preserve">  </w:t>
      </w:r>
      <w:r w:rsidR="00FF6BBE">
        <w:rPr>
          <w:rStyle w:val="af6"/>
          <w:rFonts w:ascii="Times New Roman" w:hAnsi="Times New Roman"/>
          <w:b w:val="0"/>
          <w:iCs/>
          <w:color w:val="000080"/>
          <w:sz w:val="26"/>
          <w:szCs w:val="26"/>
        </w:rPr>
        <w:t>от 30.0</w:t>
      </w:r>
      <w:r>
        <w:rPr>
          <w:rStyle w:val="af6"/>
          <w:rFonts w:ascii="Times New Roman" w:hAnsi="Times New Roman"/>
          <w:b w:val="0"/>
          <w:iCs/>
          <w:color w:val="000080"/>
          <w:sz w:val="26"/>
          <w:szCs w:val="26"/>
        </w:rPr>
        <w:t>8</w:t>
      </w:r>
      <w:bookmarkStart w:id="0" w:name="_GoBack"/>
      <w:bookmarkEnd w:id="0"/>
      <w:r w:rsidR="00FF6BBE">
        <w:rPr>
          <w:rStyle w:val="af6"/>
          <w:rFonts w:ascii="Times New Roman" w:hAnsi="Times New Roman"/>
          <w:b w:val="0"/>
          <w:iCs/>
          <w:color w:val="000080"/>
          <w:sz w:val="26"/>
          <w:szCs w:val="26"/>
        </w:rPr>
        <w:t>.2018 г.</w:t>
      </w:r>
    </w:p>
    <w:p w:rsidR="002672CD" w:rsidRPr="00996DE7" w:rsidRDefault="00FF6BBE" w:rsidP="00CD22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4503"/>
      </w:tblGrid>
      <w:tr w:rsidR="00FF6BBE" w:rsidRPr="00996DE7" w:rsidTr="00FF6BBE">
        <w:tc>
          <w:tcPr>
            <w:tcW w:w="567" w:type="dxa"/>
            <w:shd w:val="clear" w:color="auto" w:fill="auto"/>
            <w:vAlign w:val="center"/>
          </w:tcPr>
          <w:p w:rsidR="00FF6BBE" w:rsidRPr="00996DE7" w:rsidRDefault="00FF6BBE" w:rsidP="00D2728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DE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FF6BBE" w:rsidRPr="00996DE7" w:rsidRDefault="00FF6BBE" w:rsidP="00D2728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DE7">
              <w:rPr>
                <w:rFonts w:ascii="Times New Roman" w:hAnsi="Times New Roman" w:cs="Times New Roman"/>
                <w:sz w:val="26"/>
                <w:szCs w:val="26"/>
              </w:rPr>
              <w:t>Перечень рекомендаций об устранении выявленных нарушений</w:t>
            </w:r>
          </w:p>
        </w:tc>
        <w:tc>
          <w:tcPr>
            <w:tcW w:w="4503" w:type="dxa"/>
          </w:tcPr>
          <w:p w:rsidR="00FF6BBE" w:rsidRPr="00996DE7" w:rsidRDefault="00FF6BBE" w:rsidP="00D2728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устранении нарушений</w:t>
            </w:r>
          </w:p>
        </w:tc>
      </w:tr>
      <w:tr w:rsidR="00067AE1" w:rsidRPr="00996DE7" w:rsidTr="00F16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Default="00067AE1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Pr="00067AE1" w:rsidRDefault="00067AE1" w:rsidP="009E3F94">
            <w:pPr>
              <w:pStyle w:val="af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67AE1">
              <w:rPr>
                <w:rFonts w:ascii="Times New Roman" w:hAnsi="Times New Roman"/>
                <w:sz w:val="24"/>
                <w:szCs w:val="26"/>
              </w:rPr>
              <w:t xml:space="preserve">Спецодежду, спецобувь и другие средства индивидуальной защиты выдавать в полном объеме, основание </w:t>
            </w:r>
            <w:r w:rsidRPr="00067AE1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статья 221 ТК РФ, </w:t>
            </w:r>
            <w:hyperlink r:id="rId8" w:history="1">
              <w:r w:rsidRPr="00067AE1">
                <w:rPr>
                  <w:rStyle w:val="afa"/>
                  <w:rFonts w:ascii="Times New Roman" w:hAnsi="Times New Roman"/>
                  <w:bCs/>
                  <w:color w:val="000000"/>
                  <w:sz w:val="24"/>
                  <w:szCs w:val="26"/>
                  <w:u w:val="none"/>
                </w:rPr>
                <w:t>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  </w:r>
            </w:hyperlink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E1" w:rsidRDefault="00067AE1" w:rsidP="00D328FB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8FB">
              <w:rPr>
                <w:rFonts w:ascii="Times New Roman" w:hAnsi="Times New Roman"/>
                <w:bdr w:val="none" w:sz="0" w:space="0" w:color="auto" w:frame="1"/>
              </w:rPr>
              <w:t> </w:t>
            </w:r>
            <w:r w:rsidRPr="00D328FB">
              <w:rPr>
                <w:rFonts w:ascii="Times New Roman" w:hAnsi="Times New Roman"/>
                <w:sz w:val="24"/>
                <w:szCs w:val="26"/>
              </w:rPr>
              <w:t xml:space="preserve">Издан приказ №02-03/1-33/17 от 31.08.2018 г. об утверждении: </w:t>
            </w:r>
          </w:p>
          <w:p w:rsidR="00067AE1" w:rsidRDefault="00067AE1" w:rsidP="00D328FB">
            <w:pPr>
              <w:pStyle w:val="af8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328FB">
              <w:rPr>
                <w:rFonts w:ascii="Times New Roman" w:hAnsi="Times New Roman"/>
                <w:bdr w:val="none" w:sz="0" w:space="0" w:color="auto" w:frame="1"/>
              </w:rPr>
              <w:t>Положени</w:t>
            </w:r>
            <w:r>
              <w:rPr>
                <w:rFonts w:ascii="Times New Roman" w:hAnsi="Times New Roman"/>
                <w:bdr w:val="none" w:sz="0" w:space="0" w:color="auto" w:frame="1"/>
              </w:rPr>
              <w:t>я</w:t>
            </w:r>
            <w:r w:rsidRPr="00D328FB">
              <w:rPr>
                <w:rFonts w:ascii="Times New Roman" w:hAnsi="Times New Roman"/>
                <w:bdr w:val="none" w:sz="0" w:space="0" w:color="auto" w:frame="1"/>
              </w:rPr>
              <w:t xml:space="preserve"> о порядке обеспечения работников учреждения  специальной одеждой, спецобувью и другими средствами индивидуальной защиты</w:t>
            </w:r>
            <w:r>
              <w:rPr>
                <w:rFonts w:ascii="Times New Roman" w:hAnsi="Times New Roman"/>
                <w:bdr w:val="none" w:sz="0" w:space="0" w:color="auto" w:frame="1"/>
              </w:rPr>
              <w:t>;</w:t>
            </w:r>
          </w:p>
          <w:p w:rsidR="00067AE1" w:rsidRDefault="00067AE1" w:rsidP="00D328FB">
            <w:pPr>
              <w:pStyle w:val="af8"/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0F0F0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</w:t>
            </w:r>
            <w:r w:rsidRPr="00D328FB">
              <w:rPr>
                <w:rFonts w:ascii="Times New Roman" w:hAnsi="Times New Roman"/>
                <w:bdr w:val="none" w:sz="0" w:space="0" w:color="auto" w:frame="1"/>
              </w:rPr>
              <w:t xml:space="preserve"> Переч</w:t>
            </w:r>
            <w:r>
              <w:rPr>
                <w:rFonts w:ascii="Times New Roman" w:hAnsi="Times New Roman"/>
                <w:bdr w:val="none" w:sz="0" w:space="0" w:color="auto" w:frame="1"/>
              </w:rPr>
              <w:t>ня</w:t>
            </w:r>
            <w:r w:rsidRPr="00D328FB">
              <w:rPr>
                <w:rFonts w:ascii="Times New Roman" w:hAnsi="Times New Roman"/>
                <w:bdr w:val="none" w:sz="0" w:space="0" w:color="auto" w:frame="1"/>
              </w:rPr>
              <w:t xml:space="preserve"> профессий и должностей в МДОУ «Детский сад № 25»,  </w:t>
            </w:r>
            <w:r w:rsidRPr="00D328FB">
              <w:rPr>
                <w:rFonts w:ascii="Times New Roman" w:hAnsi="Times New Roman"/>
                <w:color w:val="000000"/>
                <w:bdr w:val="none" w:sz="0" w:space="0" w:color="auto" w:frame="1"/>
              </w:rPr>
              <w:t>которым в соответствии с Типовыми нормами предусматривается бесплатная выдача спецодежды, спецобуви, и др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.</w:t>
            </w:r>
            <w:r w:rsidRPr="00D328FB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средств</w:t>
            </w:r>
            <w:r w:rsidRPr="00D328FB"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0F0F0"/>
              </w:rPr>
              <w:t> индивидуальной защиты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0F0F0"/>
              </w:rPr>
              <w:t>;</w:t>
            </w:r>
          </w:p>
          <w:p w:rsidR="00067AE1" w:rsidRDefault="00067AE1" w:rsidP="00D328FB">
            <w:pPr>
              <w:pStyle w:val="af8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shd w:val="clear" w:color="auto" w:fill="F0F0F0"/>
              </w:rPr>
              <w:t xml:space="preserve">- </w:t>
            </w:r>
            <w:r>
              <w:rPr>
                <w:rFonts w:ascii="Times New Roman" w:hAnsi="Times New Roman"/>
                <w:bdr w:val="none" w:sz="0" w:space="0" w:color="auto" w:frame="1"/>
              </w:rPr>
              <w:t>Н</w:t>
            </w:r>
            <w:r w:rsidRPr="00D328FB">
              <w:rPr>
                <w:rFonts w:ascii="Times New Roman" w:hAnsi="Times New Roman"/>
                <w:bdr w:val="none" w:sz="0" w:space="0" w:color="auto" w:frame="1"/>
              </w:rPr>
              <w:t>ормы бесплатной выдачи  спецодежды, спецобуви и других средств индивидуальной защиты работникам учреждения</w:t>
            </w:r>
            <w:r>
              <w:rPr>
                <w:rFonts w:ascii="Times New Roman" w:hAnsi="Times New Roman"/>
                <w:bdr w:val="none" w:sz="0" w:space="0" w:color="auto" w:frame="1"/>
              </w:rPr>
              <w:t>;</w:t>
            </w:r>
          </w:p>
          <w:p w:rsidR="00067AE1" w:rsidRDefault="00067AE1" w:rsidP="00D328FB">
            <w:pPr>
              <w:pStyle w:val="af8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- Н</w:t>
            </w:r>
            <w:r w:rsidRPr="00D328FB">
              <w:rPr>
                <w:rFonts w:ascii="Times New Roman" w:hAnsi="Times New Roman"/>
                <w:bdr w:val="none" w:sz="0" w:space="0" w:color="auto" w:frame="1"/>
              </w:rPr>
              <w:t>ормы бесплатной выдачи смывающих и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D328FB">
              <w:rPr>
                <w:rFonts w:ascii="Times New Roman" w:hAnsi="Times New Roman"/>
                <w:bdr w:val="none" w:sz="0" w:space="0" w:color="auto" w:frame="1"/>
              </w:rPr>
              <w:t>(или) обезвреживающих средств работникам МДОУ «Детский сад № 25</w:t>
            </w:r>
            <w:r>
              <w:rPr>
                <w:rFonts w:ascii="Times New Roman" w:hAnsi="Times New Roman"/>
                <w:bdr w:val="none" w:sz="0" w:space="0" w:color="auto" w:frame="1"/>
              </w:rPr>
              <w:t>»</w:t>
            </w:r>
          </w:p>
          <w:p w:rsidR="00067AE1" w:rsidRDefault="00067AE1" w:rsidP="00D328FB">
            <w:pPr>
              <w:pStyle w:val="af8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  <w:p w:rsidR="00067AE1" w:rsidRDefault="00067AE1" w:rsidP="00D328FB">
            <w:pPr>
              <w:pStyle w:val="af8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СИЗ в полном объеме (при наличии финансирования) будут выданы до 1.11.2018 года</w:t>
            </w:r>
          </w:p>
          <w:p w:rsidR="00067AE1" w:rsidRPr="00820D21" w:rsidRDefault="00067AE1" w:rsidP="002018E1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7AE1" w:rsidRPr="00996DE7" w:rsidTr="00F165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Default="00067AE1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Pr="00067AE1" w:rsidRDefault="00067AE1" w:rsidP="002018E1">
            <w:pPr>
              <w:pStyle w:val="af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67AE1">
              <w:rPr>
                <w:rFonts w:ascii="Times New Roman" w:hAnsi="Times New Roman"/>
                <w:sz w:val="24"/>
                <w:szCs w:val="26"/>
              </w:rPr>
              <w:t>Нормы выдачи СИЗ привести в соответствие Типовым нормам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утвержденных Приказом Минтруда России от 09.12.2014 N 997н.</w:t>
            </w: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E1" w:rsidRPr="001B734B" w:rsidRDefault="00067AE1" w:rsidP="002018E1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BBE" w:rsidRPr="00996DE7" w:rsidTr="00FF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BE" w:rsidRDefault="00FF6BBE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BE" w:rsidRPr="00067AE1" w:rsidRDefault="00FF6BBE" w:rsidP="003F0B39">
            <w:pPr>
              <w:pStyle w:val="af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67AE1">
              <w:rPr>
                <w:rFonts w:ascii="Times New Roman" w:hAnsi="Times New Roman"/>
                <w:sz w:val="24"/>
                <w:szCs w:val="26"/>
              </w:rPr>
              <w:t>Личные карточки учета выдачи СИЗ заполнять полностью, основание Приказ Минздравсоцразвития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E" w:rsidRPr="00240B01" w:rsidRDefault="00067AE1" w:rsidP="003F0B39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7AE1">
              <w:rPr>
                <w:rFonts w:ascii="Times New Roman" w:hAnsi="Times New Roman"/>
                <w:sz w:val="24"/>
                <w:szCs w:val="26"/>
              </w:rPr>
              <w:t>Личные карточки учета выдачи СИЗ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заполнены в соответствии с п</w:t>
            </w:r>
            <w:r w:rsidRPr="00067AE1">
              <w:rPr>
                <w:rFonts w:ascii="Times New Roman" w:hAnsi="Times New Roman"/>
                <w:sz w:val="24"/>
                <w:szCs w:val="26"/>
              </w:rPr>
              <w:t>риказ</w:t>
            </w:r>
            <w:r>
              <w:rPr>
                <w:rFonts w:ascii="Times New Roman" w:hAnsi="Times New Roman"/>
                <w:sz w:val="24"/>
                <w:szCs w:val="26"/>
              </w:rPr>
              <w:t>ом</w:t>
            </w:r>
            <w:r w:rsidRPr="00067AE1">
              <w:rPr>
                <w:rFonts w:ascii="Times New Roman" w:hAnsi="Times New Roman"/>
                <w:sz w:val="24"/>
                <w:szCs w:val="26"/>
              </w:rPr>
              <w:t xml:space="preserve"> Минздравсоцразвития России от 01.06.2009 N 290н</w:t>
            </w:r>
          </w:p>
        </w:tc>
      </w:tr>
      <w:tr w:rsidR="00FF6BBE" w:rsidRPr="00996DE7" w:rsidTr="00FF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BE" w:rsidRDefault="00FF6BBE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BE" w:rsidRPr="00067AE1" w:rsidRDefault="00FF6BBE" w:rsidP="00DD0057">
            <w:pPr>
              <w:pStyle w:val="af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67AE1">
              <w:rPr>
                <w:rFonts w:ascii="Times New Roman" w:hAnsi="Times New Roman"/>
                <w:sz w:val="24"/>
                <w:szCs w:val="26"/>
              </w:rPr>
              <w:t xml:space="preserve">Работников ознакомить под роспись </w:t>
            </w:r>
            <w:r w:rsidRPr="00067AE1">
              <w:rPr>
                <w:rFonts w:ascii="Times New Roman" w:hAnsi="Times New Roman"/>
                <w:sz w:val="24"/>
                <w:szCs w:val="26"/>
                <w:lang w:val="en-US"/>
              </w:rPr>
              <w:t>c</w:t>
            </w:r>
            <w:r w:rsidRPr="00067AE1">
              <w:rPr>
                <w:rFonts w:ascii="Times New Roman" w:hAnsi="Times New Roman"/>
                <w:sz w:val="24"/>
                <w:szCs w:val="26"/>
              </w:rPr>
              <w:t xml:space="preserve"> коллективным договором, основание статья 22 Трудового кодекса РФ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8A" w:rsidRPr="00CD228A" w:rsidRDefault="00D328FB" w:rsidP="00CD228A">
            <w:pPr>
              <w:pStyle w:val="af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CD228A">
              <w:rPr>
                <w:rFonts w:ascii="Times New Roman" w:hAnsi="Times New Roman"/>
                <w:sz w:val="24"/>
                <w:szCs w:val="26"/>
              </w:rPr>
              <w:t>Все</w:t>
            </w:r>
            <w:r w:rsidR="00CD228A" w:rsidRPr="00CD228A">
              <w:rPr>
                <w:rFonts w:ascii="Times New Roman" w:hAnsi="Times New Roman"/>
                <w:sz w:val="24"/>
                <w:szCs w:val="26"/>
              </w:rPr>
              <w:t xml:space="preserve"> вновь поступающие работники</w:t>
            </w:r>
            <w:r w:rsidRPr="00CD228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CD228A" w:rsidRPr="00CD228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CD228A">
              <w:rPr>
                <w:rFonts w:ascii="Times New Roman" w:hAnsi="Times New Roman"/>
                <w:sz w:val="24"/>
                <w:szCs w:val="26"/>
              </w:rPr>
              <w:t>МДОУ</w:t>
            </w:r>
            <w:r w:rsidR="00CD228A" w:rsidRPr="00CD228A">
              <w:rPr>
                <w:rFonts w:ascii="Times New Roman" w:hAnsi="Times New Roman"/>
                <w:sz w:val="24"/>
                <w:szCs w:val="26"/>
              </w:rPr>
              <w:t>, при заключении трудового контракта</w:t>
            </w:r>
            <w:r w:rsidRPr="00CD228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CD228A" w:rsidRPr="00CD228A">
              <w:rPr>
                <w:rFonts w:ascii="Times New Roman" w:hAnsi="Times New Roman"/>
                <w:sz w:val="24"/>
                <w:szCs w:val="26"/>
              </w:rPr>
              <w:t xml:space="preserve"> знакомятся</w:t>
            </w:r>
            <w:r w:rsidRPr="00CD228A">
              <w:rPr>
                <w:rFonts w:ascii="Times New Roman" w:hAnsi="Times New Roman"/>
                <w:sz w:val="24"/>
                <w:szCs w:val="26"/>
              </w:rPr>
              <w:t xml:space="preserve"> под роспись с коллективным договором</w:t>
            </w:r>
            <w:r w:rsidR="00CD228A" w:rsidRPr="00CD228A"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FF6BBE" w:rsidRPr="00D328FB" w:rsidRDefault="00FF6BBE" w:rsidP="00D328FB">
            <w:pPr>
              <w:pStyle w:val="af8"/>
              <w:jc w:val="both"/>
              <w:rPr>
                <w:rFonts w:ascii="Times New Roman" w:hAnsi="Times New Roman"/>
                <w:color w:val="FF0000"/>
                <w:sz w:val="24"/>
                <w:szCs w:val="26"/>
              </w:rPr>
            </w:pPr>
          </w:p>
        </w:tc>
      </w:tr>
      <w:tr w:rsidR="00067AE1" w:rsidRPr="00996DE7" w:rsidTr="00D851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Default="00067AE1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Pr="00067AE1" w:rsidRDefault="00067AE1" w:rsidP="00DD0057">
            <w:pPr>
              <w:suppressAutoHyphens/>
              <w:autoSpaceDE w:val="0"/>
              <w:autoSpaceDN w:val="0"/>
              <w:adjustRightInd w:val="0"/>
              <w:ind w:right="49"/>
              <w:jc w:val="both"/>
              <w:rPr>
                <w:color w:val="000000"/>
                <w:szCs w:val="26"/>
              </w:rPr>
            </w:pPr>
            <w:r w:rsidRPr="00067AE1">
              <w:rPr>
                <w:color w:val="000000"/>
                <w:szCs w:val="26"/>
              </w:rPr>
              <w:t xml:space="preserve">Первичный противопожарный инструктаж со всеми работниками проводить, основание Приказ МЧС РФ от 12.12.2007 № 645 «Об утверждении Норм пожарной безопасности </w:t>
            </w:r>
            <w:r w:rsidRPr="00067AE1">
              <w:rPr>
                <w:color w:val="000000"/>
                <w:szCs w:val="26"/>
              </w:rPr>
              <w:lastRenderedPageBreak/>
              <w:t>«Обучение мерам пожарной безопасности работников организаций»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E1" w:rsidRPr="00067AE1" w:rsidRDefault="00067AE1" w:rsidP="00067AE1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  приказом № 02-03/1-1/18 от 09.01.2018 «О   порядке и сроках проведения противопожарного инструктажа и прохождения пожарно-технического минимума   работниками </w:t>
            </w:r>
            <w:r w:rsidRPr="00067A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«Детский сад №25» на 2018год» первичный и </w:t>
            </w:r>
            <w:proofErr w:type="gramStart"/>
            <w:r w:rsidRPr="00067AE1">
              <w:rPr>
                <w:rFonts w:ascii="Times New Roman" w:hAnsi="Times New Roman"/>
                <w:sz w:val="24"/>
                <w:szCs w:val="24"/>
              </w:rPr>
              <w:t>повторный  противопожарный</w:t>
            </w:r>
            <w:proofErr w:type="gramEnd"/>
            <w:r w:rsidRPr="00067AE1">
              <w:rPr>
                <w:rFonts w:ascii="Times New Roman" w:hAnsi="Times New Roman"/>
                <w:sz w:val="24"/>
                <w:szCs w:val="24"/>
              </w:rPr>
              <w:t xml:space="preserve"> инструктаж 1 р. в 6 месяцев  возложен на:</w:t>
            </w:r>
          </w:p>
          <w:p w:rsidR="00067AE1" w:rsidRPr="00067AE1" w:rsidRDefault="00067AE1" w:rsidP="00067AE1">
            <w:pPr>
              <w:pStyle w:val="af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7AE1">
              <w:rPr>
                <w:rFonts w:ascii="Times New Roman" w:hAnsi="Times New Roman"/>
                <w:sz w:val="24"/>
                <w:szCs w:val="24"/>
              </w:rPr>
              <w:t xml:space="preserve">- с педагогическими кадрами и административным персоналом: </w:t>
            </w:r>
            <w:r w:rsidRPr="00067AE1">
              <w:rPr>
                <w:rFonts w:ascii="Times New Roman" w:hAnsi="Times New Roman"/>
                <w:b/>
                <w:sz w:val="24"/>
                <w:szCs w:val="24"/>
              </w:rPr>
              <w:t>старшего воспитателя Безрукову Е.Е.;</w:t>
            </w:r>
          </w:p>
          <w:p w:rsidR="00067AE1" w:rsidRPr="00067AE1" w:rsidRDefault="00067AE1" w:rsidP="00067AE1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AE1">
              <w:rPr>
                <w:rFonts w:ascii="Times New Roman" w:hAnsi="Times New Roman"/>
                <w:sz w:val="24"/>
                <w:szCs w:val="24"/>
              </w:rPr>
              <w:t xml:space="preserve">- с учебно-вспомогательным и обслуживающим персоналом, рабочими: </w:t>
            </w:r>
            <w:r w:rsidRPr="00067AE1">
              <w:rPr>
                <w:rFonts w:ascii="Times New Roman" w:hAnsi="Times New Roman"/>
                <w:b/>
                <w:sz w:val="24"/>
                <w:szCs w:val="24"/>
              </w:rPr>
              <w:t>зам. по АХЧ  Самойлину С.В.</w:t>
            </w:r>
          </w:p>
          <w:p w:rsidR="00067AE1" w:rsidRPr="00067AE1" w:rsidRDefault="00067AE1" w:rsidP="00067AE1">
            <w:pPr>
              <w:pStyle w:val="af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67AE1">
              <w:rPr>
                <w:rFonts w:ascii="Times New Roman" w:hAnsi="Times New Roman"/>
                <w:sz w:val="24"/>
                <w:szCs w:val="24"/>
              </w:rPr>
              <w:t>С указанными работниками проведен инструктаж, заведены новые журналы регистрации инструктажей. Отдельно выделен журнал целевых инструктажей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067AE1" w:rsidRPr="00762CF2" w:rsidRDefault="00067AE1" w:rsidP="00DD0057">
            <w:pPr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67AE1" w:rsidRPr="00996DE7" w:rsidTr="001A6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Default="00067AE1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Pr="00067AE1" w:rsidRDefault="00067AE1" w:rsidP="00DD0057">
            <w:pPr>
              <w:pStyle w:val="af8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67AE1">
              <w:rPr>
                <w:rFonts w:ascii="Times New Roman" w:hAnsi="Times New Roman"/>
                <w:sz w:val="24"/>
                <w:szCs w:val="26"/>
              </w:rPr>
              <w:t>Повторный противопожарный инструктаж с педагогическими работниками  проводить, основание Приказ МЧС РФ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AE1" w:rsidRPr="00DD0057" w:rsidRDefault="00067AE1" w:rsidP="00DD0057">
            <w:pPr>
              <w:jc w:val="both"/>
              <w:rPr>
                <w:sz w:val="26"/>
                <w:szCs w:val="26"/>
              </w:rPr>
            </w:pPr>
          </w:p>
        </w:tc>
      </w:tr>
      <w:tr w:rsidR="00067AE1" w:rsidRPr="00996DE7" w:rsidTr="001A6B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Default="00067AE1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E1" w:rsidRPr="00067AE1" w:rsidRDefault="00067AE1" w:rsidP="00DD0057">
            <w:pPr>
              <w:jc w:val="both"/>
              <w:rPr>
                <w:szCs w:val="26"/>
              </w:rPr>
            </w:pPr>
            <w:r w:rsidRPr="00067AE1">
              <w:rPr>
                <w:szCs w:val="26"/>
              </w:rPr>
              <w:t xml:space="preserve">Журнал регистрации противопожарных инструктажей с педагогическим составом </w:t>
            </w:r>
            <w:proofErr w:type="gramStart"/>
            <w:r w:rsidRPr="00067AE1">
              <w:rPr>
                <w:szCs w:val="26"/>
              </w:rPr>
              <w:t>вести  должным</w:t>
            </w:r>
            <w:proofErr w:type="gramEnd"/>
            <w:r w:rsidRPr="00067AE1">
              <w:rPr>
                <w:szCs w:val="26"/>
              </w:rPr>
              <w:t xml:space="preserve"> образом  виды инструктажей указываются верно), основание ГОСТ 6.30-97 «Требования к оформлению документов», Приказ МЧС РФ от 12.12.2007 № 645 «Об утверждении Норм пожарной безопасности «Обучение мерам пожарной безопасности работников организаций».</w:t>
            </w: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E1" w:rsidRDefault="00067AE1" w:rsidP="00DD0057">
            <w:pPr>
              <w:jc w:val="both"/>
              <w:rPr>
                <w:sz w:val="26"/>
                <w:szCs w:val="26"/>
              </w:rPr>
            </w:pPr>
          </w:p>
        </w:tc>
      </w:tr>
      <w:tr w:rsidR="00C94B7E" w:rsidRPr="00996DE7" w:rsidTr="00FF6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E" w:rsidRDefault="00C94B7E" w:rsidP="00E50C58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E" w:rsidRPr="00067AE1" w:rsidRDefault="00C94B7E" w:rsidP="00DD0057">
            <w:pPr>
              <w:jc w:val="both"/>
              <w:rPr>
                <w:szCs w:val="26"/>
              </w:rPr>
            </w:pPr>
            <w:r w:rsidRPr="00067AE1">
              <w:rPr>
                <w:szCs w:val="26"/>
              </w:rPr>
              <w:t>Периодические медицинские осмотры работников, занятых на работах с  вредными и (или) опасными условиями труда проведены не полностью (согласно аттестации рабочих мест), основание 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работах с вредными и (или) опасными условиями труда (приложение № 3 к вышеуказанному приказу).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E" w:rsidRPr="00DD0057" w:rsidRDefault="002B4E55" w:rsidP="00DD0057">
            <w:pPr>
              <w:jc w:val="both"/>
              <w:rPr>
                <w:sz w:val="26"/>
                <w:szCs w:val="26"/>
              </w:rPr>
            </w:pPr>
            <w:r w:rsidRPr="00B00C9A">
              <w:rPr>
                <w:sz w:val="26"/>
                <w:szCs w:val="26"/>
              </w:rPr>
              <w:t>В июле 2018 года проведена СОУТ. По результатам</w:t>
            </w:r>
            <w:r w:rsidR="00B00C9A" w:rsidRPr="00B00C9A">
              <w:rPr>
                <w:sz w:val="26"/>
                <w:szCs w:val="26"/>
              </w:rPr>
              <w:t xml:space="preserve"> проведения исследований и измерений вредных и опасных факторов на всех рабочих местах установлен допустимый класс условий труда. (Дата составления 03.08.2018)</w:t>
            </w:r>
          </w:p>
        </w:tc>
      </w:tr>
    </w:tbl>
    <w:p w:rsidR="007B4902" w:rsidRDefault="00A31101" w:rsidP="00A31101">
      <w:pPr>
        <w:tabs>
          <w:tab w:val="left" w:pos="945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</w:p>
    <w:p w:rsidR="00F562B9" w:rsidRPr="00996DE7" w:rsidRDefault="00F562B9" w:rsidP="003804D5">
      <w:pPr>
        <w:jc w:val="both"/>
        <w:rPr>
          <w:sz w:val="26"/>
          <w:szCs w:val="26"/>
          <w:lang w:eastAsia="ru-RU"/>
        </w:rPr>
      </w:pPr>
    </w:p>
    <w:p w:rsidR="002B4E55" w:rsidRDefault="002B4E55" w:rsidP="00806E0A">
      <w:pPr>
        <w:rPr>
          <w:lang w:eastAsia="ru-RU"/>
        </w:rPr>
      </w:pPr>
    </w:p>
    <w:p w:rsidR="002B4E55" w:rsidRPr="00806E0A" w:rsidRDefault="002B4E55" w:rsidP="00806E0A">
      <w:pPr>
        <w:rPr>
          <w:lang w:eastAsia="ru-RU"/>
        </w:rPr>
      </w:pPr>
    </w:p>
    <w:p w:rsidR="00806E0A" w:rsidRPr="00806E0A" w:rsidRDefault="00806E0A" w:rsidP="00806E0A">
      <w:pPr>
        <w:rPr>
          <w:lang w:eastAsia="ru-RU"/>
        </w:rPr>
      </w:pPr>
    </w:p>
    <w:p w:rsidR="002B4E55" w:rsidRDefault="002B4E55" w:rsidP="002B4E55">
      <w:pPr>
        <w:pStyle w:val="af8"/>
        <w:jc w:val="both"/>
        <w:rPr>
          <w:kern w:val="36"/>
        </w:rPr>
      </w:pPr>
    </w:p>
    <w:p w:rsidR="002B4E55" w:rsidRPr="002B4E55" w:rsidRDefault="002B4E55" w:rsidP="002B4E55">
      <w:pPr>
        <w:pStyle w:val="af8"/>
        <w:jc w:val="both"/>
        <w:rPr>
          <w:rFonts w:ascii="Times New Roman" w:hAnsi="Times New Roman"/>
          <w:kern w:val="36"/>
        </w:rPr>
      </w:pPr>
    </w:p>
    <w:sectPr w:rsidR="002B4E55" w:rsidRPr="002B4E55" w:rsidSect="00DD2455">
      <w:headerReference w:type="default" r:id="rId9"/>
      <w:footerReference w:type="first" r:id="rId10"/>
      <w:footnotePr>
        <w:pos w:val="beneathText"/>
      </w:footnotePr>
      <w:pgSz w:w="11905" w:h="16837"/>
      <w:pgMar w:top="426" w:right="706" w:bottom="851" w:left="1134" w:header="28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F4" w:rsidRDefault="00DE21F4">
      <w:r>
        <w:separator/>
      </w:r>
    </w:p>
  </w:endnote>
  <w:endnote w:type="continuationSeparator" w:id="0">
    <w:p w:rsidR="00DE21F4" w:rsidRDefault="00D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E" w:rsidRDefault="00CD228A">
    <w:pPr>
      <w:pStyle w:val="ad"/>
      <w:jc w:val="center"/>
    </w:pPr>
    <w:r>
      <w:t xml:space="preserve"> </w:t>
    </w:r>
  </w:p>
  <w:p w:rsidR="00C94B7E" w:rsidRDefault="00C94B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F4" w:rsidRDefault="00DE21F4">
      <w:r>
        <w:separator/>
      </w:r>
    </w:p>
  </w:footnote>
  <w:footnote w:type="continuationSeparator" w:id="0">
    <w:p w:rsidR="00DE21F4" w:rsidRDefault="00DE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7E" w:rsidRPr="004145AC" w:rsidRDefault="00C94B7E" w:rsidP="004145AC">
    <w:pPr>
      <w:pStyle w:val="ac"/>
      <w:spacing w:before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8"/>
        <w:szCs w:val="28"/>
      </w:rPr>
    </w:lvl>
  </w:abstractNum>
  <w:abstractNum w:abstractNumId="2" w15:restartNumberingAfterBreak="0">
    <w:nsid w:val="00000003"/>
    <w:multiLevelType w:val="singleLevel"/>
    <w:tmpl w:val="AFF60F9A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CD5F84"/>
    <w:multiLevelType w:val="hybridMultilevel"/>
    <w:tmpl w:val="1574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23BAE"/>
    <w:multiLevelType w:val="multilevel"/>
    <w:tmpl w:val="6450C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D736D"/>
    <w:multiLevelType w:val="hybridMultilevel"/>
    <w:tmpl w:val="FAA2E24C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801500"/>
    <w:multiLevelType w:val="hybridMultilevel"/>
    <w:tmpl w:val="BC88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95254"/>
    <w:multiLevelType w:val="multilevel"/>
    <w:tmpl w:val="184C7594"/>
    <w:lvl w:ilvl="0"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numFmt w:val="decimalZero"/>
      <w:lvlText w:val="%1.%2.0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561B1C"/>
    <w:multiLevelType w:val="hybridMultilevel"/>
    <w:tmpl w:val="7EE2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351EE"/>
    <w:multiLevelType w:val="hybridMultilevel"/>
    <w:tmpl w:val="208262DE"/>
    <w:lvl w:ilvl="0" w:tplc="4052E9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7BB1C66"/>
    <w:multiLevelType w:val="hybridMultilevel"/>
    <w:tmpl w:val="0AB2B860"/>
    <w:lvl w:ilvl="0" w:tplc="79E2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4E0018"/>
    <w:multiLevelType w:val="multilevel"/>
    <w:tmpl w:val="A798EC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color w:val="000000"/>
      </w:rPr>
    </w:lvl>
  </w:abstractNum>
  <w:abstractNum w:abstractNumId="13" w15:restartNumberingAfterBreak="0">
    <w:nsid w:val="1A7F287B"/>
    <w:multiLevelType w:val="hybridMultilevel"/>
    <w:tmpl w:val="6DC22F8E"/>
    <w:lvl w:ilvl="0" w:tplc="0C5A1FC4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1ECB"/>
    <w:multiLevelType w:val="hybridMultilevel"/>
    <w:tmpl w:val="45507D16"/>
    <w:lvl w:ilvl="0" w:tplc="9DBA7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CF028C"/>
    <w:multiLevelType w:val="hybridMultilevel"/>
    <w:tmpl w:val="6334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F693C"/>
    <w:multiLevelType w:val="multilevel"/>
    <w:tmpl w:val="5A0CF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835" w:hanging="432"/>
      </w:pPr>
      <w:rPr>
        <w:rFonts w:ascii="Times New Roman" w:eastAsia="Times New Roman" w:hAnsi="Times New Roman" w:cs="Courier New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62698D"/>
    <w:multiLevelType w:val="hybridMultilevel"/>
    <w:tmpl w:val="321837A6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580751"/>
    <w:multiLevelType w:val="hybridMultilevel"/>
    <w:tmpl w:val="B4F234F4"/>
    <w:lvl w:ilvl="0" w:tplc="4052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33D9"/>
    <w:multiLevelType w:val="hybridMultilevel"/>
    <w:tmpl w:val="7806FFD6"/>
    <w:lvl w:ilvl="0" w:tplc="3564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7E592C"/>
    <w:multiLevelType w:val="hybridMultilevel"/>
    <w:tmpl w:val="C1020A38"/>
    <w:lvl w:ilvl="0" w:tplc="4052E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51156"/>
    <w:multiLevelType w:val="multilevel"/>
    <w:tmpl w:val="731A08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814DE"/>
    <w:multiLevelType w:val="hybridMultilevel"/>
    <w:tmpl w:val="27AE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47561"/>
    <w:multiLevelType w:val="hybridMultilevel"/>
    <w:tmpl w:val="D826D882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165D4A"/>
    <w:multiLevelType w:val="hybridMultilevel"/>
    <w:tmpl w:val="65D05332"/>
    <w:lvl w:ilvl="0" w:tplc="3E107B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B7FA5"/>
    <w:multiLevelType w:val="hybridMultilevel"/>
    <w:tmpl w:val="61EAE110"/>
    <w:lvl w:ilvl="0" w:tplc="0C5A1FC4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1A7C"/>
    <w:multiLevelType w:val="hybridMultilevel"/>
    <w:tmpl w:val="8B10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A6DE9"/>
    <w:multiLevelType w:val="hybridMultilevel"/>
    <w:tmpl w:val="A6EEAB0C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C9197F"/>
    <w:multiLevelType w:val="hybridMultilevel"/>
    <w:tmpl w:val="19005334"/>
    <w:lvl w:ilvl="0" w:tplc="4052E9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879695D"/>
    <w:multiLevelType w:val="multilevel"/>
    <w:tmpl w:val="C9B0E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E405C"/>
    <w:multiLevelType w:val="hybridMultilevel"/>
    <w:tmpl w:val="D49A8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06BFA"/>
    <w:multiLevelType w:val="multilevel"/>
    <w:tmpl w:val="55E24E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163D42"/>
    <w:multiLevelType w:val="hybridMultilevel"/>
    <w:tmpl w:val="A6C09E0C"/>
    <w:lvl w:ilvl="0" w:tplc="4052E92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C7C155C"/>
    <w:multiLevelType w:val="hybridMultilevel"/>
    <w:tmpl w:val="46188722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C764CB"/>
    <w:multiLevelType w:val="hybridMultilevel"/>
    <w:tmpl w:val="9BF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C635E"/>
    <w:multiLevelType w:val="hybridMultilevel"/>
    <w:tmpl w:val="A4F4D8BE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414474"/>
    <w:multiLevelType w:val="hybridMultilevel"/>
    <w:tmpl w:val="99C485DA"/>
    <w:lvl w:ilvl="0" w:tplc="4052E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047CBB"/>
    <w:multiLevelType w:val="hybridMultilevel"/>
    <w:tmpl w:val="DFDE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D45F1"/>
    <w:multiLevelType w:val="hybridMultilevel"/>
    <w:tmpl w:val="CDBA1166"/>
    <w:lvl w:ilvl="0" w:tplc="4052E92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9"/>
  </w:num>
  <w:num w:numId="5">
    <w:abstractNumId w:val="38"/>
  </w:num>
  <w:num w:numId="6">
    <w:abstractNumId w:val="6"/>
  </w:num>
  <w:num w:numId="7">
    <w:abstractNumId w:val="35"/>
  </w:num>
  <w:num w:numId="8">
    <w:abstractNumId w:val="27"/>
  </w:num>
  <w:num w:numId="9">
    <w:abstractNumId w:val="18"/>
  </w:num>
  <w:num w:numId="10">
    <w:abstractNumId w:val="3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3"/>
  </w:num>
  <w:num w:numId="14">
    <w:abstractNumId w:val="17"/>
  </w:num>
  <w:num w:numId="15">
    <w:abstractNumId w:val="23"/>
  </w:num>
  <w:num w:numId="16">
    <w:abstractNumId w:val="28"/>
  </w:num>
  <w:num w:numId="17">
    <w:abstractNumId w:val="13"/>
  </w:num>
  <w:num w:numId="18">
    <w:abstractNumId w:val="25"/>
  </w:num>
  <w:num w:numId="19">
    <w:abstractNumId w:val="16"/>
  </w:num>
  <w:num w:numId="20">
    <w:abstractNumId w:val="14"/>
  </w:num>
  <w:num w:numId="21">
    <w:abstractNumId w:val="24"/>
  </w:num>
  <w:num w:numId="22">
    <w:abstractNumId w:val="34"/>
  </w:num>
  <w:num w:numId="23">
    <w:abstractNumId w:val="30"/>
  </w:num>
  <w:num w:numId="24">
    <w:abstractNumId w:val="11"/>
  </w:num>
  <w:num w:numId="25">
    <w:abstractNumId w:val="26"/>
  </w:num>
  <w:num w:numId="26">
    <w:abstractNumId w:val="4"/>
  </w:num>
  <w:num w:numId="27">
    <w:abstractNumId w:val="7"/>
  </w:num>
  <w:num w:numId="28">
    <w:abstractNumId w:val="3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9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5"/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31"/>
  </w:num>
  <w:num w:numId="38">
    <w:abstractNumId w:val="31"/>
    <w:lvlOverride w:ilvl="0">
      <w:lvl w:ilvl="0">
        <w:numFmt w:val="decimal"/>
        <w:lvlText w:val="%1."/>
        <w:lvlJc w:val="left"/>
      </w:lvl>
    </w:lvlOverride>
  </w:num>
  <w:num w:numId="39">
    <w:abstractNumId w:val="12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1CF"/>
    <w:rsid w:val="000012B9"/>
    <w:rsid w:val="00001929"/>
    <w:rsid w:val="00001A77"/>
    <w:rsid w:val="00004483"/>
    <w:rsid w:val="0000457E"/>
    <w:rsid w:val="000052A6"/>
    <w:rsid w:val="0000577A"/>
    <w:rsid w:val="0000611E"/>
    <w:rsid w:val="00007317"/>
    <w:rsid w:val="00007807"/>
    <w:rsid w:val="00011CC3"/>
    <w:rsid w:val="0001202A"/>
    <w:rsid w:val="00012768"/>
    <w:rsid w:val="00012B4A"/>
    <w:rsid w:val="00012DD1"/>
    <w:rsid w:val="00014028"/>
    <w:rsid w:val="00014072"/>
    <w:rsid w:val="00014508"/>
    <w:rsid w:val="00015808"/>
    <w:rsid w:val="00015FE8"/>
    <w:rsid w:val="000203CC"/>
    <w:rsid w:val="00020B19"/>
    <w:rsid w:val="00021287"/>
    <w:rsid w:val="00021E9B"/>
    <w:rsid w:val="00022F6B"/>
    <w:rsid w:val="00024274"/>
    <w:rsid w:val="00026547"/>
    <w:rsid w:val="000267FC"/>
    <w:rsid w:val="00027689"/>
    <w:rsid w:val="000278D6"/>
    <w:rsid w:val="00027DE6"/>
    <w:rsid w:val="00027F26"/>
    <w:rsid w:val="00030BFC"/>
    <w:rsid w:val="00030DD4"/>
    <w:rsid w:val="00031054"/>
    <w:rsid w:val="000326F4"/>
    <w:rsid w:val="000339E3"/>
    <w:rsid w:val="000345B9"/>
    <w:rsid w:val="00034B07"/>
    <w:rsid w:val="00035373"/>
    <w:rsid w:val="00036D01"/>
    <w:rsid w:val="000371FB"/>
    <w:rsid w:val="00037B28"/>
    <w:rsid w:val="000409E3"/>
    <w:rsid w:val="00040FDC"/>
    <w:rsid w:val="000430EC"/>
    <w:rsid w:val="00043B07"/>
    <w:rsid w:val="00044560"/>
    <w:rsid w:val="0004490D"/>
    <w:rsid w:val="000468AF"/>
    <w:rsid w:val="00046DE2"/>
    <w:rsid w:val="00047EFE"/>
    <w:rsid w:val="000509CB"/>
    <w:rsid w:val="000530F7"/>
    <w:rsid w:val="0005395A"/>
    <w:rsid w:val="00054D78"/>
    <w:rsid w:val="00054E5D"/>
    <w:rsid w:val="0005571D"/>
    <w:rsid w:val="000567AB"/>
    <w:rsid w:val="0005762A"/>
    <w:rsid w:val="00057859"/>
    <w:rsid w:val="00057F95"/>
    <w:rsid w:val="000615DD"/>
    <w:rsid w:val="00062351"/>
    <w:rsid w:val="00063827"/>
    <w:rsid w:val="0006548F"/>
    <w:rsid w:val="00065650"/>
    <w:rsid w:val="0006579A"/>
    <w:rsid w:val="0006646F"/>
    <w:rsid w:val="00066B94"/>
    <w:rsid w:val="00067641"/>
    <w:rsid w:val="00067AE1"/>
    <w:rsid w:val="00067DCB"/>
    <w:rsid w:val="00067F83"/>
    <w:rsid w:val="000710E5"/>
    <w:rsid w:val="000717B2"/>
    <w:rsid w:val="0007297B"/>
    <w:rsid w:val="00072EE0"/>
    <w:rsid w:val="000736B3"/>
    <w:rsid w:val="00073860"/>
    <w:rsid w:val="00074296"/>
    <w:rsid w:val="00074E69"/>
    <w:rsid w:val="0007533F"/>
    <w:rsid w:val="000755BC"/>
    <w:rsid w:val="00075AF5"/>
    <w:rsid w:val="0007673E"/>
    <w:rsid w:val="00076ED1"/>
    <w:rsid w:val="00080E67"/>
    <w:rsid w:val="00080EF3"/>
    <w:rsid w:val="00080F6B"/>
    <w:rsid w:val="00081154"/>
    <w:rsid w:val="00083679"/>
    <w:rsid w:val="000838CD"/>
    <w:rsid w:val="00083B98"/>
    <w:rsid w:val="00084712"/>
    <w:rsid w:val="00084B83"/>
    <w:rsid w:val="00084BEC"/>
    <w:rsid w:val="00084D49"/>
    <w:rsid w:val="00086C7F"/>
    <w:rsid w:val="0008723F"/>
    <w:rsid w:val="0008795F"/>
    <w:rsid w:val="00087C2F"/>
    <w:rsid w:val="0009066B"/>
    <w:rsid w:val="000907BA"/>
    <w:rsid w:val="00091700"/>
    <w:rsid w:val="00091DFB"/>
    <w:rsid w:val="00094054"/>
    <w:rsid w:val="00094D52"/>
    <w:rsid w:val="00095C94"/>
    <w:rsid w:val="00096BEA"/>
    <w:rsid w:val="00096F15"/>
    <w:rsid w:val="000A07C6"/>
    <w:rsid w:val="000A2C25"/>
    <w:rsid w:val="000A364E"/>
    <w:rsid w:val="000A438B"/>
    <w:rsid w:val="000A51AD"/>
    <w:rsid w:val="000A52BA"/>
    <w:rsid w:val="000A6800"/>
    <w:rsid w:val="000A6B12"/>
    <w:rsid w:val="000A6BB0"/>
    <w:rsid w:val="000A6DBB"/>
    <w:rsid w:val="000A7FAB"/>
    <w:rsid w:val="000B060A"/>
    <w:rsid w:val="000B08EC"/>
    <w:rsid w:val="000B1522"/>
    <w:rsid w:val="000B1B39"/>
    <w:rsid w:val="000B209D"/>
    <w:rsid w:val="000B40E8"/>
    <w:rsid w:val="000B4A66"/>
    <w:rsid w:val="000B62D1"/>
    <w:rsid w:val="000B7262"/>
    <w:rsid w:val="000B738E"/>
    <w:rsid w:val="000C0415"/>
    <w:rsid w:val="000C176B"/>
    <w:rsid w:val="000C215E"/>
    <w:rsid w:val="000C324D"/>
    <w:rsid w:val="000C4446"/>
    <w:rsid w:val="000C4A27"/>
    <w:rsid w:val="000C4D9F"/>
    <w:rsid w:val="000C55B7"/>
    <w:rsid w:val="000C6628"/>
    <w:rsid w:val="000D0400"/>
    <w:rsid w:val="000D2DD1"/>
    <w:rsid w:val="000D3E42"/>
    <w:rsid w:val="000D3FDC"/>
    <w:rsid w:val="000D4E04"/>
    <w:rsid w:val="000D4F55"/>
    <w:rsid w:val="000D5585"/>
    <w:rsid w:val="000D791B"/>
    <w:rsid w:val="000D7A4F"/>
    <w:rsid w:val="000D7DBC"/>
    <w:rsid w:val="000E010F"/>
    <w:rsid w:val="000E0C04"/>
    <w:rsid w:val="000E17A4"/>
    <w:rsid w:val="000E21DC"/>
    <w:rsid w:val="000E2F6A"/>
    <w:rsid w:val="000E3814"/>
    <w:rsid w:val="000E42BB"/>
    <w:rsid w:val="000E6BE0"/>
    <w:rsid w:val="000F0148"/>
    <w:rsid w:val="000F1119"/>
    <w:rsid w:val="000F18AE"/>
    <w:rsid w:val="000F1961"/>
    <w:rsid w:val="000F3631"/>
    <w:rsid w:val="000F3E31"/>
    <w:rsid w:val="000F4000"/>
    <w:rsid w:val="000F4DE6"/>
    <w:rsid w:val="000F50EF"/>
    <w:rsid w:val="000F63DC"/>
    <w:rsid w:val="000F689C"/>
    <w:rsid w:val="000F6EC4"/>
    <w:rsid w:val="000F708E"/>
    <w:rsid w:val="000F79E0"/>
    <w:rsid w:val="0010201D"/>
    <w:rsid w:val="001028B2"/>
    <w:rsid w:val="001046CD"/>
    <w:rsid w:val="001051A5"/>
    <w:rsid w:val="00105440"/>
    <w:rsid w:val="001054CD"/>
    <w:rsid w:val="00105534"/>
    <w:rsid w:val="00106D5D"/>
    <w:rsid w:val="0010740F"/>
    <w:rsid w:val="001074BF"/>
    <w:rsid w:val="00107890"/>
    <w:rsid w:val="00110416"/>
    <w:rsid w:val="00110A85"/>
    <w:rsid w:val="00112793"/>
    <w:rsid w:val="0011280B"/>
    <w:rsid w:val="0011382B"/>
    <w:rsid w:val="001138D2"/>
    <w:rsid w:val="001145F4"/>
    <w:rsid w:val="00114AD0"/>
    <w:rsid w:val="00115C6C"/>
    <w:rsid w:val="00116327"/>
    <w:rsid w:val="0011718E"/>
    <w:rsid w:val="00117E11"/>
    <w:rsid w:val="00121141"/>
    <w:rsid w:val="0012132E"/>
    <w:rsid w:val="0012156E"/>
    <w:rsid w:val="00121FE0"/>
    <w:rsid w:val="0012459B"/>
    <w:rsid w:val="00124E46"/>
    <w:rsid w:val="001263AB"/>
    <w:rsid w:val="001263EE"/>
    <w:rsid w:val="00126A12"/>
    <w:rsid w:val="001311F0"/>
    <w:rsid w:val="001315C7"/>
    <w:rsid w:val="00133237"/>
    <w:rsid w:val="00133BE1"/>
    <w:rsid w:val="001346DB"/>
    <w:rsid w:val="00135912"/>
    <w:rsid w:val="00135EE7"/>
    <w:rsid w:val="00136B05"/>
    <w:rsid w:val="0013709B"/>
    <w:rsid w:val="00137A7C"/>
    <w:rsid w:val="00137CCA"/>
    <w:rsid w:val="00140848"/>
    <w:rsid w:val="00140C7F"/>
    <w:rsid w:val="00142463"/>
    <w:rsid w:val="00142F55"/>
    <w:rsid w:val="0014382A"/>
    <w:rsid w:val="00144A48"/>
    <w:rsid w:val="001456D2"/>
    <w:rsid w:val="00145943"/>
    <w:rsid w:val="00145EBD"/>
    <w:rsid w:val="0014608B"/>
    <w:rsid w:val="001471AA"/>
    <w:rsid w:val="001478BD"/>
    <w:rsid w:val="001500F0"/>
    <w:rsid w:val="00150F4E"/>
    <w:rsid w:val="00151142"/>
    <w:rsid w:val="00151763"/>
    <w:rsid w:val="00152180"/>
    <w:rsid w:val="00152E00"/>
    <w:rsid w:val="00153A22"/>
    <w:rsid w:val="00153A8B"/>
    <w:rsid w:val="001541EE"/>
    <w:rsid w:val="00154A86"/>
    <w:rsid w:val="00154F5F"/>
    <w:rsid w:val="001554FD"/>
    <w:rsid w:val="00155A44"/>
    <w:rsid w:val="00156A7B"/>
    <w:rsid w:val="00156D61"/>
    <w:rsid w:val="0015741D"/>
    <w:rsid w:val="0015758E"/>
    <w:rsid w:val="00157D4B"/>
    <w:rsid w:val="0016147C"/>
    <w:rsid w:val="0016167D"/>
    <w:rsid w:val="00161FC0"/>
    <w:rsid w:val="0016204A"/>
    <w:rsid w:val="00162D29"/>
    <w:rsid w:val="00163309"/>
    <w:rsid w:val="00163455"/>
    <w:rsid w:val="0016437A"/>
    <w:rsid w:val="00164EF1"/>
    <w:rsid w:val="00165112"/>
    <w:rsid w:val="00165285"/>
    <w:rsid w:val="00165F0C"/>
    <w:rsid w:val="00167719"/>
    <w:rsid w:val="00167C51"/>
    <w:rsid w:val="00171ADB"/>
    <w:rsid w:val="00172202"/>
    <w:rsid w:val="0017286C"/>
    <w:rsid w:val="00172B4B"/>
    <w:rsid w:val="00173FFE"/>
    <w:rsid w:val="0017400C"/>
    <w:rsid w:val="0017439B"/>
    <w:rsid w:val="001744E0"/>
    <w:rsid w:val="00175AB2"/>
    <w:rsid w:val="00176C91"/>
    <w:rsid w:val="00177AB8"/>
    <w:rsid w:val="00180FF9"/>
    <w:rsid w:val="00181189"/>
    <w:rsid w:val="0018199D"/>
    <w:rsid w:val="00181DC1"/>
    <w:rsid w:val="00181FE5"/>
    <w:rsid w:val="001825B4"/>
    <w:rsid w:val="00182931"/>
    <w:rsid w:val="00183483"/>
    <w:rsid w:val="0018373F"/>
    <w:rsid w:val="0018549F"/>
    <w:rsid w:val="001855E8"/>
    <w:rsid w:val="00185AA4"/>
    <w:rsid w:val="00185EF3"/>
    <w:rsid w:val="00186429"/>
    <w:rsid w:val="001867BC"/>
    <w:rsid w:val="00187D27"/>
    <w:rsid w:val="001908FE"/>
    <w:rsid w:val="00190C84"/>
    <w:rsid w:val="001922E5"/>
    <w:rsid w:val="00192913"/>
    <w:rsid w:val="00193092"/>
    <w:rsid w:val="00194E71"/>
    <w:rsid w:val="00195210"/>
    <w:rsid w:val="00195396"/>
    <w:rsid w:val="00195514"/>
    <w:rsid w:val="0019575D"/>
    <w:rsid w:val="001961CC"/>
    <w:rsid w:val="001964A4"/>
    <w:rsid w:val="00196DEA"/>
    <w:rsid w:val="00196ED8"/>
    <w:rsid w:val="001A06AF"/>
    <w:rsid w:val="001A0DF2"/>
    <w:rsid w:val="001A2B45"/>
    <w:rsid w:val="001A3733"/>
    <w:rsid w:val="001A376B"/>
    <w:rsid w:val="001A3C54"/>
    <w:rsid w:val="001A4CD0"/>
    <w:rsid w:val="001A4D9F"/>
    <w:rsid w:val="001A557D"/>
    <w:rsid w:val="001A62F2"/>
    <w:rsid w:val="001A6773"/>
    <w:rsid w:val="001A6B25"/>
    <w:rsid w:val="001A704E"/>
    <w:rsid w:val="001B07AB"/>
    <w:rsid w:val="001B1576"/>
    <w:rsid w:val="001B32D6"/>
    <w:rsid w:val="001B5C99"/>
    <w:rsid w:val="001B62E3"/>
    <w:rsid w:val="001B734B"/>
    <w:rsid w:val="001C02E8"/>
    <w:rsid w:val="001C0B10"/>
    <w:rsid w:val="001C11C2"/>
    <w:rsid w:val="001C1696"/>
    <w:rsid w:val="001C24D8"/>
    <w:rsid w:val="001C2E76"/>
    <w:rsid w:val="001C3E22"/>
    <w:rsid w:val="001C6224"/>
    <w:rsid w:val="001C69A4"/>
    <w:rsid w:val="001C70DA"/>
    <w:rsid w:val="001C7A73"/>
    <w:rsid w:val="001C7E10"/>
    <w:rsid w:val="001D067F"/>
    <w:rsid w:val="001D310C"/>
    <w:rsid w:val="001D367F"/>
    <w:rsid w:val="001D5628"/>
    <w:rsid w:val="001D56E9"/>
    <w:rsid w:val="001D5D7D"/>
    <w:rsid w:val="001D6540"/>
    <w:rsid w:val="001D654A"/>
    <w:rsid w:val="001D7394"/>
    <w:rsid w:val="001E044D"/>
    <w:rsid w:val="001E110B"/>
    <w:rsid w:val="001E11BF"/>
    <w:rsid w:val="001E124C"/>
    <w:rsid w:val="001E18F6"/>
    <w:rsid w:val="001E27A6"/>
    <w:rsid w:val="001E2D70"/>
    <w:rsid w:val="001E35B2"/>
    <w:rsid w:val="001E4A49"/>
    <w:rsid w:val="001E531C"/>
    <w:rsid w:val="001E58D3"/>
    <w:rsid w:val="001E6A2B"/>
    <w:rsid w:val="001E719B"/>
    <w:rsid w:val="001F19F1"/>
    <w:rsid w:val="001F1D2C"/>
    <w:rsid w:val="001F1E7F"/>
    <w:rsid w:val="001F2AD2"/>
    <w:rsid w:val="001F4512"/>
    <w:rsid w:val="001F488D"/>
    <w:rsid w:val="001F4F5C"/>
    <w:rsid w:val="001F6AA0"/>
    <w:rsid w:val="002018E1"/>
    <w:rsid w:val="00202322"/>
    <w:rsid w:val="00202559"/>
    <w:rsid w:val="002040A0"/>
    <w:rsid w:val="00204AFA"/>
    <w:rsid w:val="0020515C"/>
    <w:rsid w:val="0020559E"/>
    <w:rsid w:val="00205A0F"/>
    <w:rsid w:val="002064AD"/>
    <w:rsid w:val="002066B9"/>
    <w:rsid w:val="00206919"/>
    <w:rsid w:val="00207086"/>
    <w:rsid w:val="002074DE"/>
    <w:rsid w:val="0021009C"/>
    <w:rsid w:val="002106CF"/>
    <w:rsid w:val="00211920"/>
    <w:rsid w:val="00212C8C"/>
    <w:rsid w:val="00212EA3"/>
    <w:rsid w:val="00212EFA"/>
    <w:rsid w:val="00214024"/>
    <w:rsid w:val="002144BF"/>
    <w:rsid w:val="00214C3D"/>
    <w:rsid w:val="002157E9"/>
    <w:rsid w:val="00215CD4"/>
    <w:rsid w:val="0022028D"/>
    <w:rsid w:val="00220BC8"/>
    <w:rsid w:val="002210F0"/>
    <w:rsid w:val="00221E19"/>
    <w:rsid w:val="002226E5"/>
    <w:rsid w:val="00222CB8"/>
    <w:rsid w:val="00222DCD"/>
    <w:rsid w:val="00222E49"/>
    <w:rsid w:val="002232E8"/>
    <w:rsid w:val="00224186"/>
    <w:rsid w:val="00224616"/>
    <w:rsid w:val="002268D8"/>
    <w:rsid w:val="00227C05"/>
    <w:rsid w:val="0023061F"/>
    <w:rsid w:val="002317FF"/>
    <w:rsid w:val="00232FC3"/>
    <w:rsid w:val="0023403D"/>
    <w:rsid w:val="002360C6"/>
    <w:rsid w:val="00236112"/>
    <w:rsid w:val="00237D2C"/>
    <w:rsid w:val="0024094E"/>
    <w:rsid w:val="00240B01"/>
    <w:rsid w:val="00241137"/>
    <w:rsid w:val="00241AB9"/>
    <w:rsid w:val="00242829"/>
    <w:rsid w:val="00242B49"/>
    <w:rsid w:val="00243488"/>
    <w:rsid w:val="0024402C"/>
    <w:rsid w:val="002442FA"/>
    <w:rsid w:val="00244F3E"/>
    <w:rsid w:val="00247A3F"/>
    <w:rsid w:val="00250A38"/>
    <w:rsid w:val="00250ACA"/>
    <w:rsid w:val="0025196F"/>
    <w:rsid w:val="00253392"/>
    <w:rsid w:val="00257506"/>
    <w:rsid w:val="002577FC"/>
    <w:rsid w:val="00261ECD"/>
    <w:rsid w:val="002624DD"/>
    <w:rsid w:val="00263022"/>
    <w:rsid w:val="00263846"/>
    <w:rsid w:val="002641D9"/>
    <w:rsid w:val="0026462D"/>
    <w:rsid w:val="00264E4B"/>
    <w:rsid w:val="002659CD"/>
    <w:rsid w:val="00266517"/>
    <w:rsid w:val="002672A0"/>
    <w:rsid w:val="002672CD"/>
    <w:rsid w:val="00267F55"/>
    <w:rsid w:val="00270497"/>
    <w:rsid w:val="002713C5"/>
    <w:rsid w:val="002724D0"/>
    <w:rsid w:val="00272665"/>
    <w:rsid w:val="00274280"/>
    <w:rsid w:val="00274796"/>
    <w:rsid w:val="00274F75"/>
    <w:rsid w:val="002754AA"/>
    <w:rsid w:val="002756FB"/>
    <w:rsid w:val="002778CF"/>
    <w:rsid w:val="00280A9B"/>
    <w:rsid w:val="00280BEF"/>
    <w:rsid w:val="00281E5F"/>
    <w:rsid w:val="00282287"/>
    <w:rsid w:val="00282388"/>
    <w:rsid w:val="00282514"/>
    <w:rsid w:val="00282A38"/>
    <w:rsid w:val="00282A5E"/>
    <w:rsid w:val="00284828"/>
    <w:rsid w:val="00284934"/>
    <w:rsid w:val="0028584C"/>
    <w:rsid w:val="00286FBB"/>
    <w:rsid w:val="002870E1"/>
    <w:rsid w:val="0028735E"/>
    <w:rsid w:val="0029004F"/>
    <w:rsid w:val="0029063F"/>
    <w:rsid w:val="002910A5"/>
    <w:rsid w:val="00293119"/>
    <w:rsid w:val="00293C0A"/>
    <w:rsid w:val="00293E13"/>
    <w:rsid w:val="00294102"/>
    <w:rsid w:val="00294213"/>
    <w:rsid w:val="00294D8B"/>
    <w:rsid w:val="00295360"/>
    <w:rsid w:val="00295BEA"/>
    <w:rsid w:val="00296308"/>
    <w:rsid w:val="00297E9E"/>
    <w:rsid w:val="002A0076"/>
    <w:rsid w:val="002A027B"/>
    <w:rsid w:val="002A03D6"/>
    <w:rsid w:val="002A0C02"/>
    <w:rsid w:val="002A2BDC"/>
    <w:rsid w:val="002A2D7E"/>
    <w:rsid w:val="002A2F12"/>
    <w:rsid w:val="002A2F4E"/>
    <w:rsid w:val="002A362E"/>
    <w:rsid w:val="002A3B9B"/>
    <w:rsid w:val="002A478F"/>
    <w:rsid w:val="002A4F0E"/>
    <w:rsid w:val="002A5E62"/>
    <w:rsid w:val="002B088F"/>
    <w:rsid w:val="002B3119"/>
    <w:rsid w:val="002B3201"/>
    <w:rsid w:val="002B35CF"/>
    <w:rsid w:val="002B387D"/>
    <w:rsid w:val="002B4864"/>
    <w:rsid w:val="002B4E55"/>
    <w:rsid w:val="002B5B9F"/>
    <w:rsid w:val="002B6189"/>
    <w:rsid w:val="002B6BEB"/>
    <w:rsid w:val="002B6E44"/>
    <w:rsid w:val="002B783C"/>
    <w:rsid w:val="002B7FE3"/>
    <w:rsid w:val="002C0D0E"/>
    <w:rsid w:val="002C10A5"/>
    <w:rsid w:val="002C142E"/>
    <w:rsid w:val="002C2436"/>
    <w:rsid w:val="002C25ED"/>
    <w:rsid w:val="002C3059"/>
    <w:rsid w:val="002C4D90"/>
    <w:rsid w:val="002C4F0B"/>
    <w:rsid w:val="002C5337"/>
    <w:rsid w:val="002C6232"/>
    <w:rsid w:val="002C665D"/>
    <w:rsid w:val="002C6B4D"/>
    <w:rsid w:val="002D0069"/>
    <w:rsid w:val="002D02D7"/>
    <w:rsid w:val="002D0637"/>
    <w:rsid w:val="002D1273"/>
    <w:rsid w:val="002D1922"/>
    <w:rsid w:val="002D4674"/>
    <w:rsid w:val="002D50C7"/>
    <w:rsid w:val="002D6BB2"/>
    <w:rsid w:val="002D6DFF"/>
    <w:rsid w:val="002E1794"/>
    <w:rsid w:val="002E186D"/>
    <w:rsid w:val="002E4154"/>
    <w:rsid w:val="002E47E5"/>
    <w:rsid w:val="002E6547"/>
    <w:rsid w:val="002E6D35"/>
    <w:rsid w:val="002E7596"/>
    <w:rsid w:val="002F200A"/>
    <w:rsid w:val="002F249C"/>
    <w:rsid w:val="002F3068"/>
    <w:rsid w:val="002F3925"/>
    <w:rsid w:val="002F4130"/>
    <w:rsid w:val="002F415B"/>
    <w:rsid w:val="002F434A"/>
    <w:rsid w:val="002F59F4"/>
    <w:rsid w:val="002F5E07"/>
    <w:rsid w:val="002F66BA"/>
    <w:rsid w:val="002F7140"/>
    <w:rsid w:val="00300126"/>
    <w:rsid w:val="0030099C"/>
    <w:rsid w:val="00300CD9"/>
    <w:rsid w:val="00300ED6"/>
    <w:rsid w:val="0030147E"/>
    <w:rsid w:val="003025FC"/>
    <w:rsid w:val="00304033"/>
    <w:rsid w:val="00304945"/>
    <w:rsid w:val="00304A96"/>
    <w:rsid w:val="00307864"/>
    <w:rsid w:val="00307D2D"/>
    <w:rsid w:val="003108FF"/>
    <w:rsid w:val="00311096"/>
    <w:rsid w:val="0031199A"/>
    <w:rsid w:val="003127F6"/>
    <w:rsid w:val="00313074"/>
    <w:rsid w:val="0031327C"/>
    <w:rsid w:val="0031348B"/>
    <w:rsid w:val="00313DB8"/>
    <w:rsid w:val="003143DE"/>
    <w:rsid w:val="003158AC"/>
    <w:rsid w:val="00315EF2"/>
    <w:rsid w:val="003162C9"/>
    <w:rsid w:val="00316B04"/>
    <w:rsid w:val="003177C7"/>
    <w:rsid w:val="003211A8"/>
    <w:rsid w:val="00321AFB"/>
    <w:rsid w:val="00322930"/>
    <w:rsid w:val="00322E11"/>
    <w:rsid w:val="00324A81"/>
    <w:rsid w:val="00326568"/>
    <w:rsid w:val="00326E5B"/>
    <w:rsid w:val="00326F53"/>
    <w:rsid w:val="00326FE6"/>
    <w:rsid w:val="00334011"/>
    <w:rsid w:val="003343F1"/>
    <w:rsid w:val="0033467A"/>
    <w:rsid w:val="00334C2B"/>
    <w:rsid w:val="003352DC"/>
    <w:rsid w:val="00335967"/>
    <w:rsid w:val="00340F93"/>
    <w:rsid w:val="00342D0D"/>
    <w:rsid w:val="00342EE7"/>
    <w:rsid w:val="003437AF"/>
    <w:rsid w:val="0034409F"/>
    <w:rsid w:val="00344689"/>
    <w:rsid w:val="003475D9"/>
    <w:rsid w:val="00347880"/>
    <w:rsid w:val="0035067D"/>
    <w:rsid w:val="00352E7D"/>
    <w:rsid w:val="003553F1"/>
    <w:rsid w:val="00355473"/>
    <w:rsid w:val="00356211"/>
    <w:rsid w:val="003611C2"/>
    <w:rsid w:val="00361DBD"/>
    <w:rsid w:val="0036254D"/>
    <w:rsid w:val="00362B85"/>
    <w:rsid w:val="0036596D"/>
    <w:rsid w:val="00365F32"/>
    <w:rsid w:val="003667DA"/>
    <w:rsid w:val="00366E79"/>
    <w:rsid w:val="0036713B"/>
    <w:rsid w:val="0037069C"/>
    <w:rsid w:val="003724C0"/>
    <w:rsid w:val="00372701"/>
    <w:rsid w:val="00372BDB"/>
    <w:rsid w:val="0037381B"/>
    <w:rsid w:val="00373AA0"/>
    <w:rsid w:val="00373C32"/>
    <w:rsid w:val="003745B9"/>
    <w:rsid w:val="00375C65"/>
    <w:rsid w:val="00375F4B"/>
    <w:rsid w:val="0037615A"/>
    <w:rsid w:val="00377A92"/>
    <w:rsid w:val="003804D5"/>
    <w:rsid w:val="00380D28"/>
    <w:rsid w:val="00381B12"/>
    <w:rsid w:val="00383C7E"/>
    <w:rsid w:val="00383EB6"/>
    <w:rsid w:val="003845E1"/>
    <w:rsid w:val="003848BA"/>
    <w:rsid w:val="00384CFF"/>
    <w:rsid w:val="00384EAE"/>
    <w:rsid w:val="00385606"/>
    <w:rsid w:val="00385AA8"/>
    <w:rsid w:val="003863B0"/>
    <w:rsid w:val="003865F2"/>
    <w:rsid w:val="00386DED"/>
    <w:rsid w:val="003875A8"/>
    <w:rsid w:val="00387F91"/>
    <w:rsid w:val="0039016D"/>
    <w:rsid w:val="00392BD7"/>
    <w:rsid w:val="00393520"/>
    <w:rsid w:val="00393C1D"/>
    <w:rsid w:val="00393CB0"/>
    <w:rsid w:val="00393F27"/>
    <w:rsid w:val="0039482C"/>
    <w:rsid w:val="00395AA3"/>
    <w:rsid w:val="003966E4"/>
    <w:rsid w:val="00396DC9"/>
    <w:rsid w:val="00397122"/>
    <w:rsid w:val="00397A62"/>
    <w:rsid w:val="003A1013"/>
    <w:rsid w:val="003A1774"/>
    <w:rsid w:val="003A1CA5"/>
    <w:rsid w:val="003A2D5F"/>
    <w:rsid w:val="003A2EAB"/>
    <w:rsid w:val="003A405F"/>
    <w:rsid w:val="003A474A"/>
    <w:rsid w:val="003A4772"/>
    <w:rsid w:val="003A4AAB"/>
    <w:rsid w:val="003A5DC2"/>
    <w:rsid w:val="003A663C"/>
    <w:rsid w:val="003A6FA2"/>
    <w:rsid w:val="003A78B8"/>
    <w:rsid w:val="003A7D3F"/>
    <w:rsid w:val="003A7D8D"/>
    <w:rsid w:val="003A7F61"/>
    <w:rsid w:val="003B0184"/>
    <w:rsid w:val="003B1623"/>
    <w:rsid w:val="003B18E8"/>
    <w:rsid w:val="003B1F10"/>
    <w:rsid w:val="003B1F35"/>
    <w:rsid w:val="003B2A08"/>
    <w:rsid w:val="003B2E52"/>
    <w:rsid w:val="003B3CCA"/>
    <w:rsid w:val="003B3E58"/>
    <w:rsid w:val="003B41A7"/>
    <w:rsid w:val="003B48BE"/>
    <w:rsid w:val="003B4B7B"/>
    <w:rsid w:val="003B4F3B"/>
    <w:rsid w:val="003B59BB"/>
    <w:rsid w:val="003B6412"/>
    <w:rsid w:val="003B6C1D"/>
    <w:rsid w:val="003C01B2"/>
    <w:rsid w:val="003C0C09"/>
    <w:rsid w:val="003C2933"/>
    <w:rsid w:val="003C3110"/>
    <w:rsid w:val="003C389B"/>
    <w:rsid w:val="003C3BFB"/>
    <w:rsid w:val="003C440D"/>
    <w:rsid w:val="003C5C0D"/>
    <w:rsid w:val="003C61C4"/>
    <w:rsid w:val="003C65D6"/>
    <w:rsid w:val="003C6B91"/>
    <w:rsid w:val="003D00CC"/>
    <w:rsid w:val="003D020D"/>
    <w:rsid w:val="003D0471"/>
    <w:rsid w:val="003D0EBF"/>
    <w:rsid w:val="003D3FD5"/>
    <w:rsid w:val="003D47D2"/>
    <w:rsid w:val="003D5A97"/>
    <w:rsid w:val="003D5C61"/>
    <w:rsid w:val="003E1E58"/>
    <w:rsid w:val="003E2A47"/>
    <w:rsid w:val="003E3A55"/>
    <w:rsid w:val="003E3FD0"/>
    <w:rsid w:val="003E4989"/>
    <w:rsid w:val="003E5061"/>
    <w:rsid w:val="003E51B0"/>
    <w:rsid w:val="003E5DBD"/>
    <w:rsid w:val="003E5F89"/>
    <w:rsid w:val="003E608B"/>
    <w:rsid w:val="003E757A"/>
    <w:rsid w:val="003E7DA2"/>
    <w:rsid w:val="003F0204"/>
    <w:rsid w:val="003F0AEB"/>
    <w:rsid w:val="003F0B39"/>
    <w:rsid w:val="003F0B60"/>
    <w:rsid w:val="003F18A1"/>
    <w:rsid w:val="003F2B98"/>
    <w:rsid w:val="003F3030"/>
    <w:rsid w:val="003F59A7"/>
    <w:rsid w:val="003F59F2"/>
    <w:rsid w:val="003F5AAF"/>
    <w:rsid w:val="003F5ADA"/>
    <w:rsid w:val="003F5BBA"/>
    <w:rsid w:val="003F769D"/>
    <w:rsid w:val="003F7E04"/>
    <w:rsid w:val="003F7FA1"/>
    <w:rsid w:val="00400175"/>
    <w:rsid w:val="00401A7C"/>
    <w:rsid w:val="00401F55"/>
    <w:rsid w:val="00402096"/>
    <w:rsid w:val="004022EF"/>
    <w:rsid w:val="00402C03"/>
    <w:rsid w:val="00402F64"/>
    <w:rsid w:val="0040302C"/>
    <w:rsid w:val="004032C1"/>
    <w:rsid w:val="00403AB2"/>
    <w:rsid w:val="00404A49"/>
    <w:rsid w:val="00405527"/>
    <w:rsid w:val="0040597A"/>
    <w:rsid w:val="004062EC"/>
    <w:rsid w:val="00407539"/>
    <w:rsid w:val="00407C21"/>
    <w:rsid w:val="00407EA6"/>
    <w:rsid w:val="004105F1"/>
    <w:rsid w:val="00411D42"/>
    <w:rsid w:val="00411E4E"/>
    <w:rsid w:val="00412425"/>
    <w:rsid w:val="00412992"/>
    <w:rsid w:val="00412F15"/>
    <w:rsid w:val="0041338C"/>
    <w:rsid w:val="00413469"/>
    <w:rsid w:val="004135D8"/>
    <w:rsid w:val="004135DB"/>
    <w:rsid w:val="00413C38"/>
    <w:rsid w:val="00413D11"/>
    <w:rsid w:val="004142D6"/>
    <w:rsid w:val="00414362"/>
    <w:rsid w:val="004145AC"/>
    <w:rsid w:val="00414675"/>
    <w:rsid w:val="00414B58"/>
    <w:rsid w:val="00414DE4"/>
    <w:rsid w:val="004157CF"/>
    <w:rsid w:val="004163BB"/>
    <w:rsid w:val="004177E5"/>
    <w:rsid w:val="00417B6E"/>
    <w:rsid w:val="00417B70"/>
    <w:rsid w:val="00420B4F"/>
    <w:rsid w:val="0042112A"/>
    <w:rsid w:val="0042303E"/>
    <w:rsid w:val="00423B21"/>
    <w:rsid w:val="0042491E"/>
    <w:rsid w:val="004255FF"/>
    <w:rsid w:val="0042595F"/>
    <w:rsid w:val="00425C5E"/>
    <w:rsid w:val="004266DF"/>
    <w:rsid w:val="00426773"/>
    <w:rsid w:val="00427E5D"/>
    <w:rsid w:val="0043169E"/>
    <w:rsid w:val="00432421"/>
    <w:rsid w:val="00432EFF"/>
    <w:rsid w:val="00435361"/>
    <w:rsid w:val="004367D2"/>
    <w:rsid w:val="00436839"/>
    <w:rsid w:val="00436AAD"/>
    <w:rsid w:val="0043757C"/>
    <w:rsid w:val="00437A7C"/>
    <w:rsid w:val="00440B66"/>
    <w:rsid w:val="00440E2B"/>
    <w:rsid w:val="00440E4C"/>
    <w:rsid w:val="00441414"/>
    <w:rsid w:val="004414ED"/>
    <w:rsid w:val="0044327B"/>
    <w:rsid w:val="00443336"/>
    <w:rsid w:val="0044354E"/>
    <w:rsid w:val="00443618"/>
    <w:rsid w:val="00443942"/>
    <w:rsid w:val="00444AAD"/>
    <w:rsid w:val="004450D4"/>
    <w:rsid w:val="004461E6"/>
    <w:rsid w:val="00446868"/>
    <w:rsid w:val="00446DE2"/>
    <w:rsid w:val="00447668"/>
    <w:rsid w:val="00451B66"/>
    <w:rsid w:val="00451F58"/>
    <w:rsid w:val="00452356"/>
    <w:rsid w:val="00453CC9"/>
    <w:rsid w:val="00454F8C"/>
    <w:rsid w:val="00456E32"/>
    <w:rsid w:val="00456EFA"/>
    <w:rsid w:val="00457547"/>
    <w:rsid w:val="00457FA7"/>
    <w:rsid w:val="004601F6"/>
    <w:rsid w:val="00460BB2"/>
    <w:rsid w:val="00461423"/>
    <w:rsid w:val="00462B04"/>
    <w:rsid w:val="0046429D"/>
    <w:rsid w:val="0046509F"/>
    <w:rsid w:val="00465778"/>
    <w:rsid w:val="00466937"/>
    <w:rsid w:val="004675EB"/>
    <w:rsid w:val="00471304"/>
    <w:rsid w:val="00473460"/>
    <w:rsid w:val="00474377"/>
    <w:rsid w:val="00477550"/>
    <w:rsid w:val="00477590"/>
    <w:rsid w:val="00477DCC"/>
    <w:rsid w:val="00480578"/>
    <w:rsid w:val="0048062F"/>
    <w:rsid w:val="00480779"/>
    <w:rsid w:val="00481D6E"/>
    <w:rsid w:val="00482911"/>
    <w:rsid w:val="004829F8"/>
    <w:rsid w:val="00483E35"/>
    <w:rsid w:val="00484462"/>
    <w:rsid w:val="00484799"/>
    <w:rsid w:val="00484A96"/>
    <w:rsid w:val="00485F1C"/>
    <w:rsid w:val="00485F83"/>
    <w:rsid w:val="004861D0"/>
    <w:rsid w:val="0048671F"/>
    <w:rsid w:val="004874EE"/>
    <w:rsid w:val="00487FC0"/>
    <w:rsid w:val="00490B87"/>
    <w:rsid w:val="00490F06"/>
    <w:rsid w:val="00491887"/>
    <w:rsid w:val="004923F3"/>
    <w:rsid w:val="00492529"/>
    <w:rsid w:val="00492C8C"/>
    <w:rsid w:val="00493F0F"/>
    <w:rsid w:val="004940E9"/>
    <w:rsid w:val="00495B2C"/>
    <w:rsid w:val="004969C6"/>
    <w:rsid w:val="0049725F"/>
    <w:rsid w:val="004972ED"/>
    <w:rsid w:val="004A0255"/>
    <w:rsid w:val="004A0EE6"/>
    <w:rsid w:val="004A0F44"/>
    <w:rsid w:val="004A1D38"/>
    <w:rsid w:val="004A3978"/>
    <w:rsid w:val="004A4FF2"/>
    <w:rsid w:val="004A526F"/>
    <w:rsid w:val="004A7B3F"/>
    <w:rsid w:val="004A7E00"/>
    <w:rsid w:val="004B00BE"/>
    <w:rsid w:val="004B05A3"/>
    <w:rsid w:val="004B1154"/>
    <w:rsid w:val="004B177C"/>
    <w:rsid w:val="004B33BA"/>
    <w:rsid w:val="004B3563"/>
    <w:rsid w:val="004B366F"/>
    <w:rsid w:val="004B3AE9"/>
    <w:rsid w:val="004B4A40"/>
    <w:rsid w:val="004B5CC4"/>
    <w:rsid w:val="004B61AE"/>
    <w:rsid w:val="004B75AA"/>
    <w:rsid w:val="004B7CB5"/>
    <w:rsid w:val="004C20C9"/>
    <w:rsid w:val="004C2B3D"/>
    <w:rsid w:val="004C533F"/>
    <w:rsid w:val="004C5F19"/>
    <w:rsid w:val="004C5F39"/>
    <w:rsid w:val="004C5FC7"/>
    <w:rsid w:val="004C6642"/>
    <w:rsid w:val="004C713B"/>
    <w:rsid w:val="004C7527"/>
    <w:rsid w:val="004C7903"/>
    <w:rsid w:val="004D01BC"/>
    <w:rsid w:val="004D070D"/>
    <w:rsid w:val="004D10DB"/>
    <w:rsid w:val="004D3430"/>
    <w:rsid w:val="004D427E"/>
    <w:rsid w:val="004D4885"/>
    <w:rsid w:val="004D5508"/>
    <w:rsid w:val="004D6142"/>
    <w:rsid w:val="004D6457"/>
    <w:rsid w:val="004D7191"/>
    <w:rsid w:val="004E09C5"/>
    <w:rsid w:val="004E2264"/>
    <w:rsid w:val="004E41BE"/>
    <w:rsid w:val="004E44E3"/>
    <w:rsid w:val="004E45D2"/>
    <w:rsid w:val="004E54D4"/>
    <w:rsid w:val="004E5C6C"/>
    <w:rsid w:val="004E6019"/>
    <w:rsid w:val="004E6542"/>
    <w:rsid w:val="004F2036"/>
    <w:rsid w:val="004F3014"/>
    <w:rsid w:val="004F3961"/>
    <w:rsid w:val="004F485C"/>
    <w:rsid w:val="004F573D"/>
    <w:rsid w:val="004F6C85"/>
    <w:rsid w:val="004F75F5"/>
    <w:rsid w:val="004F7E12"/>
    <w:rsid w:val="00501114"/>
    <w:rsid w:val="0050179B"/>
    <w:rsid w:val="00501D84"/>
    <w:rsid w:val="005024BC"/>
    <w:rsid w:val="00502D24"/>
    <w:rsid w:val="00503ABF"/>
    <w:rsid w:val="00504F2D"/>
    <w:rsid w:val="005054E9"/>
    <w:rsid w:val="00505990"/>
    <w:rsid w:val="00505E3C"/>
    <w:rsid w:val="005062E3"/>
    <w:rsid w:val="00506701"/>
    <w:rsid w:val="005105E4"/>
    <w:rsid w:val="0051174C"/>
    <w:rsid w:val="00511FC5"/>
    <w:rsid w:val="0051212E"/>
    <w:rsid w:val="005126D7"/>
    <w:rsid w:val="00513399"/>
    <w:rsid w:val="005133F8"/>
    <w:rsid w:val="00513C6F"/>
    <w:rsid w:val="00513F8A"/>
    <w:rsid w:val="0051504A"/>
    <w:rsid w:val="0051508C"/>
    <w:rsid w:val="00515116"/>
    <w:rsid w:val="005163FE"/>
    <w:rsid w:val="005167FB"/>
    <w:rsid w:val="00516898"/>
    <w:rsid w:val="00516C0A"/>
    <w:rsid w:val="00517058"/>
    <w:rsid w:val="00517908"/>
    <w:rsid w:val="00520300"/>
    <w:rsid w:val="00521C8F"/>
    <w:rsid w:val="00523443"/>
    <w:rsid w:val="005234A0"/>
    <w:rsid w:val="00523986"/>
    <w:rsid w:val="00524BC4"/>
    <w:rsid w:val="005258C3"/>
    <w:rsid w:val="00525BD6"/>
    <w:rsid w:val="00525D0B"/>
    <w:rsid w:val="0052716D"/>
    <w:rsid w:val="00527ABA"/>
    <w:rsid w:val="00527D03"/>
    <w:rsid w:val="0053137A"/>
    <w:rsid w:val="005313AC"/>
    <w:rsid w:val="00531AC0"/>
    <w:rsid w:val="00531D68"/>
    <w:rsid w:val="00532E18"/>
    <w:rsid w:val="00533622"/>
    <w:rsid w:val="005339C5"/>
    <w:rsid w:val="0053530A"/>
    <w:rsid w:val="005359D3"/>
    <w:rsid w:val="00535C9C"/>
    <w:rsid w:val="00537220"/>
    <w:rsid w:val="00540625"/>
    <w:rsid w:val="00540BFB"/>
    <w:rsid w:val="00543368"/>
    <w:rsid w:val="0054365D"/>
    <w:rsid w:val="00543C07"/>
    <w:rsid w:val="00544111"/>
    <w:rsid w:val="00544540"/>
    <w:rsid w:val="00544E06"/>
    <w:rsid w:val="00545E9A"/>
    <w:rsid w:val="005467C7"/>
    <w:rsid w:val="00546904"/>
    <w:rsid w:val="00546ABB"/>
    <w:rsid w:val="00546C4E"/>
    <w:rsid w:val="0054761A"/>
    <w:rsid w:val="00551293"/>
    <w:rsid w:val="005515EC"/>
    <w:rsid w:val="00551A42"/>
    <w:rsid w:val="00553546"/>
    <w:rsid w:val="0055354D"/>
    <w:rsid w:val="00553731"/>
    <w:rsid w:val="005551C4"/>
    <w:rsid w:val="00557479"/>
    <w:rsid w:val="005574B0"/>
    <w:rsid w:val="00561A91"/>
    <w:rsid w:val="005627C4"/>
    <w:rsid w:val="005629FC"/>
    <w:rsid w:val="005633E3"/>
    <w:rsid w:val="005633E9"/>
    <w:rsid w:val="0056356A"/>
    <w:rsid w:val="005675CA"/>
    <w:rsid w:val="005676AE"/>
    <w:rsid w:val="00570C05"/>
    <w:rsid w:val="00570D46"/>
    <w:rsid w:val="00572231"/>
    <w:rsid w:val="0057234F"/>
    <w:rsid w:val="0057260C"/>
    <w:rsid w:val="00572773"/>
    <w:rsid w:val="00572FE5"/>
    <w:rsid w:val="00573B7E"/>
    <w:rsid w:val="0057426A"/>
    <w:rsid w:val="005745BC"/>
    <w:rsid w:val="005750EF"/>
    <w:rsid w:val="00575E32"/>
    <w:rsid w:val="00576638"/>
    <w:rsid w:val="0057749B"/>
    <w:rsid w:val="00580534"/>
    <w:rsid w:val="005825FC"/>
    <w:rsid w:val="00582DC9"/>
    <w:rsid w:val="005836CF"/>
    <w:rsid w:val="005845B6"/>
    <w:rsid w:val="0058597A"/>
    <w:rsid w:val="005915CA"/>
    <w:rsid w:val="00591D39"/>
    <w:rsid w:val="0059391E"/>
    <w:rsid w:val="005943D6"/>
    <w:rsid w:val="005955AA"/>
    <w:rsid w:val="00595F11"/>
    <w:rsid w:val="0059712B"/>
    <w:rsid w:val="00597627"/>
    <w:rsid w:val="00597FD7"/>
    <w:rsid w:val="005A0066"/>
    <w:rsid w:val="005A058B"/>
    <w:rsid w:val="005A1385"/>
    <w:rsid w:val="005A29B3"/>
    <w:rsid w:val="005A29F0"/>
    <w:rsid w:val="005A2ACD"/>
    <w:rsid w:val="005A35EC"/>
    <w:rsid w:val="005A3EF1"/>
    <w:rsid w:val="005A4B28"/>
    <w:rsid w:val="005A5661"/>
    <w:rsid w:val="005A56B5"/>
    <w:rsid w:val="005A5A78"/>
    <w:rsid w:val="005A5DA6"/>
    <w:rsid w:val="005A5F2D"/>
    <w:rsid w:val="005A73BB"/>
    <w:rsid w:val="005A77A8"/>
    <w:rsid w:val="005A7E61"/>
    <w:rsid w:val="005A7EF1"/>
    <w:rsid w:val="005B01CE"/>
    <w:rsid w:val="005B07FA"/>
    <w:rsid w:val="005B0CB4"/>
    <w:rsid w:val="005B18B3"/>
    <w:rsid w:val="005B283F"/>
    <w:rsid w:val="005B388D"/>
    <w:rsid w:val="005B51B7"/>
    <w:rsid w:val="005B5297"/>
    <w:rsid w:val="005B6AA1"/>
    <w:rsid w:val="005B7141"/>
    <w:rsid w:val="005C0D4B"/>
    <w:rsid w:val="005C1BD2"/>
    <w:rsid w:val="005C3578"/>
    <w:rsid w:val="005C3A28"/>
    <w:rsid w:val="005C42DF"/>
    <w:rsid w:val="005C4DC3"/>
    <w:rsid w:val="005C6470"/>
    <w:rsid w:val="005C6703"/>
    <w:rsid w:val="005C6877"/>
    <w:rsid w:val="005D0CD0"/>
    <w:rsid w:val="005D1632"/>
    <w:rsid w:val="005D3081"/>
    <w:rsid w:val="005D3AF2"/>
    <w:rsid w:val="005D3F5A"/>
    <w:rsid w:val="005D4807"/>
    <w:rsid w:val="005D4D7C"/>
    <w:rsid w:val="005D7AD5"/>
    <w:rsid w:val="005E07D0"/>
    <w:rsid w:val="005E0C17"/>
    <w:rsid w:val="005E24CA"/>
    <w:rsid w:val="005E26D5"/>
    <w:rsid w:val="005E2FE4"/>
    <w:rsid w:val="005E307C"/>
    <w:rsid w:val="005E3E76"/>
    <w:rsid w:val="005E4AE4"/>
    <w:rsid w:val="005E4E41"/>
    <w:rsid w:val="005E58C0"/>
    <w:rsid w:val="005E5C72"/>
    <w:rsid w:val="005E74C5"/>
    <w:rsid w:val="005F0025"/>
    <w:rsid w:val="005F0221"/>
    <w:rsid w:val="005F07CB"/>
    <w:rsid w:val="005F0B67"/>
    <w:rsid w:val="005F13AF"/>
    <w:rsid w:val="005F14FA"/>
    <w:rsid w:val="005F47F8"/>
    <w:rsid w:val="005F4E2E"/>
    <w:rsid w:val="005F610B"/>
    <w:rsid w:val="006025B5"/>
    <w:rsid w:val="00602D74"/>
    <w:rsid w:val="00603318"/>
    <w:rsid w:val="00603746"/>
    <w:rsid w:val="0060493C"/>
    <w:rsid w:val="00604A82"/>
    <w:rsid w:val="00604C9F"/>
    <w:rsid w:val="00604FB6"/>
    <w:rsid w:val="0060778E"/>
    <w:rsid w:val="00611137"/>
    <w:rsid w:val="0061144F"/>
    <w:rsid w:val="006116E7"/>
    <w:rsid w:val="006117C6"/>
    <w:rsid w:val="00611E13"/>
    <w:rsid w:val="00612066"/>
    <w:rsid w:val="0061253E"/>
    <w:rsid w:val="00612718"/>
    <w:rsid w:val="006132CF"/>
    <w:rsid w:val="0061409B"/>
    <w:rsid w:val="006143C8"/>
    <w:rsid w:val="00614436"/>
    <w:rsid w:val="00614513"/>
    <w:rsid w:val="00614FC9"/>
    <w:rsid w:val="006150A1"/>
    <w:rsid w:val="006154D8"/>
    <w:rsid w:val="00615D47"/>
    <w:rsid w:val="00615F7F"/>
    <w:rsid w:val="006161C7"/>
    <w:rsid w:val="00617854"/>
    <w:rsid w:val="00620688"/>
    <w:rsid w:val="006208E2"/>
    <w:rsid w:val="00621E98"/>
    <w:rsid w:val="00621F83"/>
    <w:rsid w:val="00622C16"/>
    <w:rsid w:val="00623CE1"/>
    <w:rsid w:val="006244A4"/>
    <w:rsid w:val="00624CB1"/>
    <w:rsid w:val="0062582C"/>
    <w:rsid w:val="00625F42"/>
    <w:rsid w:val="00626810"/>
    <w:rsid w:val="00626D4D"/>
    <w:rsid w:val="00630E54"/>
    <w:rsid w:val="00631022"/>
    <w:rsid w:val="00631297"/>
    <w:rsid w:val="0063182F"/>
    <w:rsid w:val="006328F5"/>
    <w:rsid w:val="0063322F"/>
    <w:rsid w:val="00634237"/>
    <w:rsid w:val="00634511"/>
    <w:rsid w:val="00635D94"/>
    <w:rsid w:val="006366B1"/>
    <w:rsid w:val="00636739"/>
    <w:rsid w:val="00636A19"/>
    <w:rsid w:val="00637B4D"/>
    <w:rsid w:val="006402A5"/>
    <w:rsid w:val="00640A80"/>
    <w:rsid w:val="0064312D"/>
    <w:rsid w:val="006432C0"/>
    <w:rsid w:val="006433B1"/>
    <w:rsid w:val="006436D6"/>
    <w:rsid w:val="006451A1"/>
    <w:rsid w:val="006458A3"/>
    <w:rsid w:val="00645C33"/>
    <w:rsid w:val="00645E98"/>
    <w:rsid w:val="00646679"/>
    <w:rsid w:val="00647890"/>
    <w:rsid w:val="00647BAC"/>
    <w:rsid w:val="006503DA"/>
    <w:rsid w:val="00650B07"/>
    <w:rsid w:val="00651F11"/>
    <w:rsid w:val="006535AC"/>
    <w:rsid w:val="00653A67"/>
    <w:rsid w:val="00654E99"/>
    <w:rsid w:val="00655CCC"/>
    <w:rsid w:val="0065697D"/>
    <w:rsid w:val="00657089"/>
    <w:rsid w:val="0065725F"/>
    <w:rsid w:val="006575D8"/>
    <w:rsid w:val="006577B3"/>
    <w:rsid w:val="00657EE3"/>
    <w:rsid w:val="00661742"/>
    <w:rsid w:val="00661AE9"/>
    <w:rsid w:val="00662095"/>
    <w:rsid w:val="00662ECE"/>
    <w:rsid w:val="00663188"/>
    <w:rsid w:val="00663431"/>
    <w:rsid w:val="00663AF0"/>
    <w:rsid w:val="00663DE4"/>
    <w:rsid w:val="006643A6"/>
    <w:rsid w:val="00664B30"/>
    <w:rsid w:val="006651A5"/>
    <w:rsid w:val="006654A4"/>
    <w:rsid w:val="00665DB2"/>
    <w:rsid w:val="0066643A"/>
    <w:rsid w:val="00666B0E"/>
    <w:rsid w:val="00666BE1"/>
    <w:rsid w:val="00666F32"/>
    <w:rsid w:val="00667837"/>
    <w:rsid w:val="00667F98"/>
    <w:rsid w:val="00671E8B"/>
    <w:rsid w:val="0067216F"/>
    <w:rsid w:val="0067222B"/>
    <w:rsid w:val="006723AE"/>
    <w:rsid w:val="006744ED"/>
    <w:rsid w:val="006751AA"/>
    <w:rsid w:val="0067653D"/>
    <w:rsid w:val="006768B5"/>
    <w:rsid w:val="00677E26"/>
    <w:rsid w:val="00677FBD"/>
    <w:rsid w:val="006809DC"/>
    <w:rsid w:val="00682ADE"/>
    <w:rsid w:val="00683518"/>
    <w:rsid w:val="00683B48"/>
    <w:rsid w:val="00683FE4"/>
    <w:rsid w:val="0068520E"/>
    <w:rsid w:val="006869CF"/>
    <w:rsid w:val="00690A45"/>
    <w:rsid w:val="00690E35"/>
    <w:rsid w:val="006928EE"/>
    <w:rsid w:val="00693C34"/>
    <w:rsid w:val="00693CD3"/>
    <w:rsid w:val="00693E48"/>
    <w:rsid w:val="006941AA"/>
    <w:rsid w:val="006960DF"/>
    <w:rsid w:val="006962C9"/>
    <w:rsid w:val="0069680D"/>
    <w:rsid w:val="006971CC"/>
    <w:rsid w:val="006972B1"/>
    <w:rsid w:val="006A0162"/>
    <w:rsid w:val="006A355F"/>
    <w:rsid w:val="006A3B0D"/>
    <w:rsid w:val="006A5C9C"/>
    <w:rsid w:val="006A5DFF"/>
    <w:rsid w:val="006A6C50"/>
    <w:rsid w:val="006A741B"/>
    <w:rsid w:val="006B0584"/>
    <w:rsid w:val="006B19DA"/>
    <w:rsid w:val="006B19FF"/>
    <w:rsid w:val="006B1DF2"/>
    <w:rsid w:val="006B2845"/>
    <w:rsid w:val="006B35E1"/>
    <w:rsid w:val="006B3C91"/>
    <w:rsid w:val="006B3D30"/>
    <w:rsid w:val="006B430A"/>
    <w:rsid w:val="006B4EB1"/>
    <w:rsid w:val="006B5774"/>
    <w:rsid w:val="006B5832"/>
    <w:rsid w:val="006C028C"/>
    <w:rsid w:val="006C16A4"/>
    <w:rsid w:val="006C1E0E"/>
    <w:rsid w:val="006C5B8C"/>
    <w:rsid w:val="006C6057"/>
    <w:rsid w:val="006C6F59"/>
    <w:rsid w:val="006C77B8"/>
    <w:rsid w:val="006C7887"/>
    <w:rsid w:val="006C789B"/>
    <w:rsid w:val="006D002E"/>
    <w:rsid w:val="006D068A"/>
    <w:rsid w:val="006D0CF3"/>
    <w:rsid w:val="006D2453"/>
    <w:rsid w:val="006D249B"/>
    <w:rsid w:val="006D4393"/>
    <w:rsid w:val="006D4EFE"/>
    <w:rsid w:val="006D4F20"/>
    <w:rsid w:val="006D5308"/>
    <w:rsid w:val="006D64EA"/>
    <w:rsid w:val="006D6849"/>
    <w:rsid w:val="006D6991"/>
    <w:rsid w:val="006E22ED"/>
    <w:rsid w:val="006E268B"/>
    <w:rsid w:val="006E30A5"/>
    <w:rsid w:val="006E3914"/>
    <w:rsid w:val="006E3F53"/>
    <w:rsid w:val="006E47EC"/>
    <w:rsid w:val="006E4B49"/>
    <w:rsid w:val="006E5387"/>
    <w:rsid w:val="006E5AC1"/>
    <w:rsid w:val="006E6E0F"/>
    <w:rsid w:val="006E7639"/>
    <w:rsid w:val="006F046A"/>
    <w:rsid w:val="006F0C27"/>
    <w:rsid w:val="006F0DEF"/>
    <w:rsid w:val="006F152B"/>
    <w:rsid w:val="006F1B7B"/>
    <w:rsid w:val="006F230D"/>
    <w:rsid w:val="006F2370"/>
    <w:rsid w:val="006F24E6"/>
    <w:rsid w:val="006F291D"/>
    <w:rsid w:val="006F2C68"/>
    <w:rsid w:val="006F2EEC"/>
    <w:rsid w:val="006F39E9"/>
    <w:rsid w:val="006F715F"/>
    <w:rsid w:val="006F7310"/>
    <w:rsid w:val="006F7A3D"/>
    <w:rsid w:val="007006AA"/>
    <w:rsid w:val="00700A0D"/>
    <w:rsid w:val="00701C7A"/>
    <w:rsid w:val="00701F26"/>
    <w:rsid w:val="007043E4"/>
    <w:rsid w:val="00704D5A"/>
    <w:rsid w:val="0070510E"/>
    <w:rsid w:val="00705CA6"/>
    <w:rsid w:val="00705EFC"/>
    <w:rsid w:val="007060F8"/>
    <w:rsid w:val="00706AD4"/>
    <w:rsid w:val="00707850"/>
    <w:rsid w:val="007102C8"/>
    <w:rsid w:val="00710353"/>
    <w:rsid w:val="00710EB9"/>
    <w:rsid w:val="007124FE"/>
    <w:rsid w:val="00712650"/>
    <w:rsid w:val="00712DFA"/>
    <w:rsid w:val="00713319"/>
    <w:rsid w:val="00713C80"/>
    <w:rsid w:val="0071433A"/>
    <w:rsid w:val="0071484C"/>
    <w:rsid w:val="00714B34"/>
    <w:rsid w:val="00716230"/>
    <w:rsid w:val="00716AD7"/>
    <w:rsid w:val="00717333"/>
    <w:rsid w:val="0071756B"/>
    <w:rsid w:val="00717FE3"/>
    <w:rsid w:val="007203B9"/>
    <w:rsid w:val="00720D6A"/>
    <w:rsid w:val="00720FF5"/>
    <w:rsid w:val="00721442"/>
    <w:rsid w:val="00722282"/>
    <w:rsid w:val="007232DD"/>
    <w:rsid w:val="00723711"/>
    <w:rsid w:val="00724B97"/>
    <w:rsid w:val="00724FEF"/>
    <w:rsid w:val="007264EF"/>
    <w:rsid w:val="00726A57"/>
    <w:rsid w:val="00727650"/>
    <w:rsid w:val="00727EB2"/>
    <w:rsid w:val="00727F88"/>
    <w:rsid w:val="0073018E"/>
    <w:rsid w:val="00730349"/>
    <w:rsid w:val="007305B7"/>
    <w:rsid w:val="007309DA"/>
    <w:rsid w:val="00731258"/>
    <w:rsid w:val="007319C7"/>
    <w:rsid w:val="00731AB6"/>
    <w:rsid w:val="00731BB9"/>
    <w:rsid w:val="00731C5C"/>
    <w:rsid w:val="00732112"/>
    <w:rsid w:val="00733497"/>
    <w:rsid w:val="0073394A"/>
    <w:rsid w:val="0073474E"/>
    <w:rsid w:val="007347A9"/>
    <w:rsid w:val="0073564F"/>
    <w:rsid w:val="007356D4"/>
    <w:rsid w:val="007360C8"/>
    <w:rsid w:val="007371D6"/>
    <w:rsid w:val="00740E5A"/>
    <w:rsid w:val="00741B61"/>
    <w:rsid w:val="00741E7C"/>
    <w:rsid w:val="00741F7E"/>
    <w:rsid w:val="0074231F"/>
    <w:rsid w:val="007429E5"/>
    <w:rsid w:val="00742E2A"/>
    <w:rsid w:val="00743C72"/>
    <w:rsid w:val="007459EE"/>
    <w:rsid w:val="00745E4E"/>
    <w:rsid w:val="00746D29"/>
    <w:rsid w:val="00747CF5"/>
    <w:rsid w:val="0075018C"/>
    <w:rsid w:val="007505FB"/>
    <w:rsid w:val="00751C66"/>
    <w:rsid w:val="00752524"/>
    <w:rsid w:val="007527BC"/>
    <w:rsid w:val="00752C9B"/>
    <w:rsid w:val="00753847"/>
    <w:rsid w:val="00754231"/>
    <w:rsid w:val="00754C40"/>
    <w:rsid w:val="00754D6E"/>
    <w:rsid w:val="00755A36"/>
    <w:rsid w:val="00755F98"/>
    <w:rsid w:val="00756803"/>
    <w:rsid w:val="00756F3A"/>
    <w:rsid w:val="007604C5"/>
    <w:rsid w:val="007609C8"/>
    <w:rsid w:val="00762C02"/>
    <w:rsid w:val="00763930"/>
    <w:rsid w:val="00763C98"/>
    <w:rsid w:val="00765142"/>
    <w:rsid w:val="007653C7"/>
    <w:rsid w:val="007657D8"/>
    <w:rsid w:val="007716FB"/>
    <w:rsid w:val="0077294A"/>
    <w:rsid w:val="0077332D"/>
    <w:rsid w:val="0077630A"/>
    <w:rsid w:val="0077691D"/>
    <w:rsid w:val="00776D56"/>
    <w:rsid w:val="0077732B"/>
    <w:rsid w:val="00777995"/>
    <w:rsid w:val="00781ABA"/>
    <w:rsid w:val="00782567"/>
    <w:rsid w:val="007829F8"/>
    <w:rsid w:val="00782D43"/>
    <w:rsid w:val="007839DA"/>
    <w:rsid w:val="007862E6"/>
    <w:rsid w:val="00786335"/>
    <w:rsid w:val="00786EEC"/>
    <w:rsid w:val="00787C66"/>
    <w:rsid w:val="00787DF8"/>
    <w:rsid w:val="00791280"/>
    <w:rsid w:val="00791529"/>
    <w:rsid w:val="007922F6"/>
    <w:rsid w:val="007938E3"/>
    <w:rsid w:val="00794286"/>
    <w:rsid w:val="00794901"/>
    <w:rsid w:val="00795A1B"/>
    <w:rsid w:val="0079618C"/>
    <w:rsid w:val="0079692F"/>
    <w:rsid w:val="00796FCD"/>
    <w:rsid w:val="007A0302"/>
    <w:rsid w:val="007A116C"/>
    <w:rsid w:val="007A2792"/>
    <w:rsid w:val="007A3013"/>
    <w:rsid w:val="007A3267"/>
    <w:rsid w:val="007A3856"/>
    <w:rsid w:val="007A3F0C"/>
    <w:rsid w:val="007A3F8F"/>
    <w:rsid w:val="007A7ED9"/>
    <w:rsid w:val="007B02F8"/>
    <w:rsid w:val="007B0A5A"/>
    <w:rsid w:val="007B0AA5"/>
    <w:rsid w:val="007B1626"/>
    <w:rsid w:val="007B4902"/>
    <w:rsid w:val="007B4C29"/>
    <w:rsid w:val="007B6528"/>
    <w:rsid w:val="007B6BDE"/>
    <w:rsid w:val="007B782F"/>
    <w:rsid w:val="007B7C31"/>
    <w:rsid w:val="007C0738"/>
    <w:rsid w:val="007C0D52"/>
    <w:rsid w:val="007C1B1E"/>
    <w:rsid w:val="007C2D28"/>
    <w:rsid w:val="007C3B0A"/>
    <w:rsid w:val="007C4661"/>
    <w:rsid w:val="007C5DBC"/>
    <w:rsid w:val="007C5E2A"/>
    <w:rsid w:val="007C6E97"/>
    <w:rsid w:val="007C7B77"/>
    <w:rsid w:val="007D0B49"/>
    <w:rsid w:val="007D2D9A"/>
    <w:rsid w:val="007D3F91"/>
    <w:rsid w:val="007D6567"/>
    <w:rsid w:val="007D763D"/>
    <w:rsid w:val="007D777C"/>
    <w:rsid w:val="007D7B40"/>
    <w:rsid w:val="007E096D"/>
    <w:rsid w:val="007E0F7B"/>
    <w:rsid w:val="007E1841"/>
    <w:rsid w:val="007E2522"/>
    <w:rsid w:val="007E4AAF"/>
    <w:rsid w:val="007E4E09"/>
    <w:rsid w:val="007E74F7"/>
    <w:rsid w:val="007E7688"/>
    <w:rsid w:val="007F02A1"/>
    <w:rsid w:val="007F0665"/>
    <w:rsid w:val="007F20CF"/>
    <w:rsid w:val="007F21FE"/>
    <w:rsid w:val="007F4259"/>
    <w:rsid w:val="007F5812"/>
    <w:rsid w:val="007F6A3B"/>
    <w:rsid w:val="007F72A0"/>
    <w:rsid w:val="007F7326"/>
    <w:rsid w:val="007F737B"/>
    <w:rsid w:val="007F7699"/>
    <w:rsid w:val="0080030C"/>
    <w:rsid w:val="008005C2"/>
    <w:rsid w:val="00801177"/>
    <w:rsid w:val="00801CAE"/>
    <w:rsid w:val="00802848"/>
    <w:rsid w:val="008033CC"/>
    <w:rsid w:val="00804886"/>
    <w:rsid w:val="00804F4C"/>
    <w:rsid w:val="00806064"/>
    <w:rsid w:val="00806A7C"/>
    <w:rsid w:val="00806E0A"/>
    <w:rsid w:val="008072E9"/>
    <w:rsid w:val="00807D38"/>
    <w:rsid w:val="008104F2"/>
    <w:rsid w:val="0081222F"/>
    <w:rsid w:val="00812440"/>
    <w:rsid w:val="008124D6"/>
    <w:rsid w:val="0081254E"/>
    <w:rsid w:val="008129CE"/>
    <w:rsid w:val="00812AAA"/>
    <w:rsid w:val="00812D7F"/>
    <w:rsid w:val="00812F79"/>
    <w:rsid w:val="00814548"/>
    <w:rsid w:val="008147FD"/>
    <w:rsid w:val="00814EAC"/>
    <w:rsid w:val="00815832"/>
    <w:rsid w:val="00815C0E"/>
    <w:rsid w:val="0081602A"/>
    <w:rsid w:val="008161EE"/>
    <w:rsid w:val="00817C0D"/>
    <w:rsid w:val="00817F21"/>
    <w:rsid w:val="00820D21"/>
    <w:rsid w:val="00820F6C"/>
    <w:rsid w:val="00822966"/>
    <w:rsid w:val="00823533"/>
    <w:rsid w:val="008235E3"/>
    <w:rsid w:val="008241E6"/>
    <w:rsid w:val="00824F81"/>
    <w:rsid w:val="00825992"/>
    <w:rsid w:val="00825F2F"/>
    <w:rsid w:val="0083013A"/>
    <w:rsid w:val="00830C79"/>
    <w:rsid w:val="00831F6F"/>
    <w:rsid w:val="00832310"/>
    <w:rsid w:val="00833AC1"/>
    <w:rsid w:val="00833F63"/>
    <w:rsid w:val="00834724"/>
    <w:rsid w:val="00835530"/>
    <w:rsid w:val="0083625D"/>
    <w:rsid w:val="00836B74"/>
    <w:rsid w:val="00836F89"/>
    <w:rsid w:val="00840007"/>
    <w:rsid w:val="0084175F"/>
    <w:rsid w:val="00841AEB"/>
    <w:rsid w:val="008437FF"/>
    <w:rsid w:val="00843A7B"/>
    <w:rsid w:val="00843D87"/>
    <w:rsid w:val="00845591"/>
    <w:rsid w:val="00846358"/>
    <w:rsid w:val="00847148"/>
    <w:rsid w:val="00847CD3"/>
    <w:rsid w:val="00850C81"/>
    <w:rsid w:val="00850FA4"/>
    <w:rsid w:val="00851848"/>
    <w:rsid w:val="00853086"/>
    <w:rsid w:val="00853691"/>
    <w:rsid w:val="00853BE9"/>
    <w:rsid w:val="00853D2A"/>
    <w:rsid w:val="0085456A"/>
    <w:rsid w:val="008552A1"/>
    <w:rsid w:val="00855C47"/>
    <w:rsid w:val="008568EC"/>
    <w:rsid w:val="00856A3B"/>
    <w:rsid w:val="0085764D"/>
    <w:rsid w:val="00861CAE"/>
    <w:rsid w:val="00862159"/>
    <w:rsid w:val="008621B0"/>
    <w:rsid w:val="00863C7B"/>
    <w:rsid w:val="00865594"/>
    <w:rsid w:val="008664E5"/>
    <w:rsid w:val="00866CE1"/>
    <w:rsid w:val="008709A8"/>
    <w:rsid w:val="00870DA5"/>
    <w:rsid w:val="00871371"/>
    <w:rsid w:val="00871F05"/>
    <w:rsid w:val="00872545"/>
    <w:rsid w:val="008741A0"/>
    <w:rsid w:val="00874C41"/>
    <w:rsid w:val="00875038"/>
    <w:rsid w:val="0087669A"/>
    <w:rsid w:val="0087684A"/>
    <w:rsid w:val="0087754E"/>
    <w:rsid w:val="0088050F"/>
    <w:rsid w:val="0088092B"/>
    <w:rsid w:val="008811AA"/>
    <w:rsid w:val="00881D26"/>
    <w:rsid w:val="00881F15"/>
    <w:rsid w:val="00882287"/>
    <w:rsid w:val="00884500"/>
    <w:rsid w:val="008849C1"/>
    <w:rsid w:val="00884FEA"/>
    <w:rsid w:val="008851EE"/>
    <w:rsid w:val="00886C0C"/>
    <w:rsid w:val="0088742F"/>
    <w:rsid w:val="00890642"/>
    <w:rsid w:val="00891737"/>
    <w:rsid w:val="0089282B"/>
    <w:rsid w:val="00892D24"/>
    <w:rsid w:val="00892D5D"/>
    <w:rsid w:val="00893812"/>
    <w:rsid w:val="0089477E"/>
    <w:rsid w:val="00894919"/>
    <w:rsid w:val="00894EAF"/>
    <w:rsid w:val="008974EC"/>
    <w:rsid w:val="008A0595"/>
    <w:rsid w:val="008A2865"/>
    <w:rsid w:val="008A314E"/>
    <w:rsid w:val="008A3EA8"/>
    <w:rsid w:val="008A42B7"/>
    <w:rsid w:val="008A5AC7"/>
    <w:rsid w:val="008B00D9"/>
    <w:rsid w:val="008B1455"/>
    <w:rsid w:val="008B2358"/>
    <w:rsid w:val="008B29B7"/>
    <w:rsid w:val="008B5682"/>
    <w:rsid w:val="008B5C95"/>
    <w:rsid w:val="008B5E31"/>
    <w:rsid w:val="008B6F2E"/>
    <w:rsid w:val="008B780F"/>
    <w:rsid w:val="008C132F"/>
    <w:rsid w:val="008C14E9"/>
    <w:rsid w:val="008C1541"/>
    <w:rsid w:val="008C15E8"/>
    <w:rsid w:val="008C18A0"/>
    <w:rsid w:val="008C1D47"/>
    <w:rsid w:val="008C4FE5"/>
    <w:rsid w:val="008C51F6"/>
    <w:rsid w:val="008C52D0"/>
    <w:rsid w:val="008C5EC5"/>
    <w:rsid w:val="008C64BF"/>
    <w:rsid w:val="008C7B9B"/>
    <w:rsid w:val="008D0302"/>
    <w:rsid w:val="008D06A9"/>
    <w:rsid w:val="008D0DA9"/>
    <w:rsid w:val="008D16F8"/>
    <w:rsid w:val="008D1DBE"/>
    <w:rsid w:val="008D2D68"/>
    <w:rsid w:val="008D3809"/>
    <w:rsid w:val="008D3F99"/>
    <w:rsid w:val="008D5DE2"/>
    <w:rsid w:val="008D5E13"/>
    <w:rsid w:val="008D613A"/>
    <w:rsid w:val="008D6636"/>
    <w:rsid w:val="008D6AA9"/>
    <w:rsid w:val="008D6ABE"/>
    <w:rsid w:val="008D720F"/>
    <w:rsid w:val="008D73F7"/>
    <w:rsid w:val="008D7C15"/>
    <w:rsid w:val="008E04B4"/>
    <w:rsid w:val="008E172D"/>
    <w:rsid w:val="008E1AA9"/>
    <w:rsid w:val="008E1D45"/>
    <w:rsid w:val="008E2113"/>
    <w:rsid w:val="008E2984"/>
    <w:rsid w:val="008E2B3B"/>
    <w:rsid w:val="008E3BBF"/>
    <w:rsid w:val="008E4192"/>
    <w:rsid w:val="008E4542"/>
    <w:rsid w:val="008E5338"/>
    <w:rsid w:val="008E5809"/>
    <w:rsid w:val="008E5EA8"/>
    <w:rsid w:val="008E6103"/>
    <w:rsid w:val="008E62AF"/>
    <w:rsid w:val="008F0FD8"/>
    <w:rsid w:val="008F18B8"/>
    <w:rsid w:val="008F25C9"/>
    <w:rsid w:val="008F34CB"/>
    <w:rsid w:val="008F3FBD"/>
    <w:rsid w:val="008F5035"/>
    <w:rsid w:val="008F5143"/>
    <w:rsid w:val="008F5A93"/>
    <w:rsid w:val="008F6611"/>
    <w:rsid w:val="008F6F3E"/>
    <w:rsid w:val="008F7BD0"/>
    <w:rsid w:val="00900CA3"/>
    <w:rsid w:val="00901BF1"/>
    <w:rsid w:val="0090592B"/>
    <w:rsid w:val="00905B97"/>
    <w:rsid w:val="009062C3"/>
    <w:rsid w:val="00906355"/>
    <w:rsid w:val="00906374"/>
    <w:rsid w:val="009075EE"/>
    <w:rsid w:val="00910E59"/>
    <w:rsid w:val="0091127A"/>
    <w:rsid w:val="00911ECD"/>
    <w:rsid w:val="009123A7"/>
    <w:rsid w:val="00912549"/>
    <w:rsid w:val="00912E8D"/>
    <w:rsid w:val="0091351D"/>
    <w:rsid w:val="009138C2"/>
    <w:rsid w:val="00913C88"/>
    <w:rsid w:val="00914864"/>
    <w:rsid w:val="009162AD"/>
    <w:rsid w:val="00916551"/>
    <w:rsid w:val="00921047"/>
    <w:rsid w:val="009220FC"/>
    <w:rsid w:val="00922F6B"/>
    <w:rsid w:val="00922F87"/>
    <w:rsid w:val="009241D1"/>
    <w:rsid w:val="00924A82"/>
    <w:rsid w:val="00925847"/>
    <w:rsid w:val="00925EEA"/>
    <w:rsid w:val="009264E9"/>
    <w:rsid w:val="00927EAA"/>
    <w:rsid w:val="0093052A"/>
    <w:rsid w:val="00930615"/>
    <w:rsid w:val="00930E63"/>
    <w:rsid w:val="00930EB8"/>
    <w:rsid w:val="00931150"/>
    <w:rsid w:val="00932FA8"/>
    <w:rsid w:val="00933491"/>
    <w:rsid w:val="009335C8"/>
    <w:rsid w:val="00933819"/>
    <w:rsid w:val="009343DB"/>
    <w:rsid w:val="00934CB6"/>
    <w:rsid w:val="00934DAD"/>
    <w:rsid w:val="00934E13"/>
    <w:rsid w:val="00934F9A"/>
    <w:rsid w:val="00935DDA"/>
    <w:rsid w:val="00936AE1"/>
    <w:rsid w:val="00937A31"/>
    <w:rsid w:val="009460A0"/>
    <w:rsid w:val="00946A09"/>
    <w:rsid w:val="00947901"/>
    <w:rsid w:val="00947CB9"/>
    <w:rsid w:val="0095022B"/>
    <w:rsid w:val="00951337"/>
    <w:rsid w:val="00951BA3"/>
    <w:rsid w:val="00952098"/>
    <w:rsid w:val="00952B78"/>
    <w:rsid w:val="00952C2F"/>
    <w:rsid w:val="00953A3C"/>
    <w:rsid w:val="00953B47"/>
    <w:rsid w:val="00953E22"/>
    <w:rsid w:val="00954045"/>
    <w:rsid w:val="00954085"/>
    <w:rsid w:val="009544DE"/>
    <w:rsid w:val="00955F59"/>
    <w:rsid w:val="00956873"/>
    <w:rsid w:val="00957B03"/>
    <w:rsid w:val="00962292"/>
    <w:rsid w:val="009622CA"/>
    <w:rsid w:val="0096306A"/>
    <w:rsid w:val="00963D43"/>
    <w:rsid w:val="009642FC"/>
    <w:rsid w:val="00964D5B"/>
    <w:rsid w:val="00967578"/>
    <w:rsid w:val="00967778"/>
    <w:rsid w:val="00967A5E"/>
    <w:rsid w:val="00970054"/>
    <w:rsid w:val="0097020E"/>
    <w:rsid w:val="00971196"/>
    <w:rsid w:val="00972712"/>
    <w:rsid w:val="00973146"/>
    <w:rsid w:val="00973819"/>
    <w:rsid w:val="00974422"/>
    <w:rsid w:val="00976B62"/>
    <w:rsid w:val="00977127"/>
    <w:rsid w:val="00977414"/>
    <w:rsid w:val="00980669"/>
    <w:rsid w:val="00982C40"/>
    <w:rsid w:val="0098438A"/>
    <w:rsid w:val="0098598B"/>
    <w:rsid w:val="00985E1A"/>
    <w:rsid w:val="0098641B"/>
    <w:rsid w:val="00987C2A"/>
    <w:rsid w:val="009905DB"/>
    <w:rsid w:val="00992289"/>
    <w:rsid w:val="00992D54"/>
    <w:rsid w:val="00993748"/>
    <w:rsid w:val="00994404"/>
    <w:rsid w:val="00994607"/>
    <w:rsid w:val="00995D7E"/>
    <w:rsid w:val="00996041"/>
    <w:rsid w:val="00996DE7"/>
    <w:rsid w:val="009975E6"/>
    <w:rsid w:val="009A0367"/>
    <w:rsid w:val="009A04C5"/>
    <w:rsid w:val="009A04D0"/>
    <w:rsid w:val="009A12C5"/>
    <w:rsid w:val="009A3B80"/>
    <w:rsid w:val="009A52AE"/>
    <w:rsid w:val="009A5A38"/>
    <w:rsid w:val="009A6062"/>
    <w:rsid w:val="009A6A04"/>
    <w:rsid w:val="009A6ACC"/>
    <w:rsid w:val="009A6BF4"/>
    <w:rsid w:val="009A73DC"/>
    <w:rsid w:val="009B1879"/>
    <w:rsid w:val="009B2871"/>
    <w:rsid w:val="009B48F9"/>
    <w:rsid w:val="009B48FF"/>
    <w:rsid w:val="009B5320"/>
    <w:rsid w:val="009B68CE"/>
    <w:rsid w:val="009B72B9"/>
    <w:rsid w:val="009C01C3"/>
    <w:rsid w:val="009C0B8D"/>
    <w:rsid w:val="009C0FC0"/>
    <w:rsid w:val="009C1CCE"/>
    <w:rsid w:val="009C1EB1"/>
    <w:rsid w:val="009C3962"/>
    <w:rsid w:val="009C3AF8"/>
    <w:rsid w:val="009C40BD"/>
    <w:rsid w:val="009C41B8"/>
    <w:rsid w:val="009C4A2B"/>
    <w:rsid w:val="009C4A84"/>
    <w:rsid w:val="009C4C85"/>
    <w:rsid w:val="009C5000"/>
    <w:rsid w:val="009C596C"/>
    <w:rsid w:val="009C6175"/>
    <w:rsid w:val="009C63CC"/>
    <w:rsid w:val="009C64A0"/>
    <w:rsid w:val="009C684D"/>
    <w:rsid w:val="009C6854"/>
    <w:rsid w:val="009D0604"/>
    <w:rsid w:val="009D07EB"/>
    <w:rsid w:val="009D1650"/>
    <w:rsid w:val="009D31AE"/>
    <w:rsid w:val="009D3434"/>
    <w:rsid w:val="009D3CE8"/>
    <w:rsid w:val="009D436B"/>
    <w:rsid w:val="009D4FCD"/>
    <w:rsid w:val="009D4FD9"/>
    <w:rsid w:val="009D5BBB"/>
    <w:rsid w:val="009D5E0A"/>
    <w:rsid w:val="009D6029"/>
    <w:rsid w:val="009D64BB"/>
    <w:rsid w:val="009D71E6"/>
    <w:rsid w:val="009E00AB"/>
    <w:rsid w:val="009E04A0"/>
    <w:rsid w:val="009E0B50"/>
    <w:rsid w:val="009E1336"/>
    <w:rsid w:val="009E1C58"/>
    <w:rsid w:val="009E2324"/>
    <w:rsid w:val="009E3F94"/>
    <w:rsid w:val="009E4D09"/>
    <w:rsid w:val="009E4E76"/>
    <w:rsid w:val="009E54C1"/>
    <w:rsid w:val="009E55E3"/>
    <w:rsid w:val="009E59F8"/>
    <w:rsid w:val="009E6455"/>
    <w:rsid w:val="009E6B47"/>
    <w:rsid w:val="009E6E43"/>
    <w:rsid w:val="009E6FD0"/>
    <w:rsid w:val="009E72BC"/>
    <w:rsid w:val="009E7742"/>
    <w:rsid w:val="009F037D"/>
    <w:rsid w:val="009F0801"/>
    <w:rsid w:val="009F093C"/>
    <w:rsid w:val="009F1E51"/>
    <w:rsid w:val="009F25BD"/>
    <w:rsid w:val="009F288D"/>
    <w:rsid w:val="009F2D96"/>
    <w:rsid w:val="009F35CB"/>
    <w:rsid w:val="009F37BF"/>
    <w:rsid w:val="009F451A"/>
    <w:rsid w:val="009F496B"/>
    <w:rsid w:val="009F552C"/>
    <w:rsid w:val="009F6042"/>
    <w:rsid w:val="009F72FB"/>
    <w:rsid w:val="009F7EF5"/>
    <w:rsid w:val="00A0206C"/>
    <w:rsid w:val="00A04106"/>
    <w:rsid w:val="00A04508"/>
    <w:rsid w:val="00A05D42"/>
    <w:rsid w:val="00A06FA8"/>
    <w:rsid w:val="00A07130"/>
    <w:rsid w:val="00A07BE0"/>
    <w:rsid w:val="00A10C0C"/>
    <w:rsid w:val="00A10CBC"/>
    <w:rsid w:val="00A11027"/>
    <w:rsid w:val="00A11222"/>
    <w:rsid w:val="00A112EA"/>
    <w:rsid w:val="00A12610"/>
    <w:rsid w:val="00A12CC1"/>
    <w:rsid w:val="00A12D18"/>
    <w:rsid w:val="00A136C1"/>
    <w:rsid w:val="00A13919"/>
    <w:rsid w:val="00A1476C"/>
    <w:rsid w:val="00A14AC3"/>
    <w:rsid w:val="00A14FC7"/>
    <w:rsid w:val="00A151B2"/>
    <w:rsid w:val="00A15359"/>
    <w:rsid w:val="00A1755A"/>
    <w:rsid w:val="00A200F6"/>
    <w:rsid w:val="00A20A51"/>
    <w:rsid w:val="00A20DEE"/>
    <w:rsid w:val="00A21591"/>
    <w:rsid w:val="00A21A0F"/>
    <w:rsid w:val="00A237B0"/>
    <w:rsid w:val="00A23B1C"/>
    <w:rsid w:val="00A23DF2"/>
    <w:rsid w:val="00A256A8"/>
    <w:rsid w:val="00A274AC"/>
    <w:rsid w:val="00A279AF"/>
    <w:rsid w:val="00A27C2A"/>
    <w:rsid w:val="00A30DDB"/>
    <w:rsid w:val="00A31101"/>
    <w:rsid w:val="00A31285"/>
    <w:rsid w:val="00A3170E"/>
    <w:rsid w:val="00A325E6"/>
    <w:rsid w:val="00A32ACC"/>
    <w:rsid w:val="00A3300F"/>
    <w:rsid w:val="00A34113"/>
    <w:rsid w:val="00A35110"/>
    <w:rsid w:val="00A3533B"/>
    <w:rsid w:val="00A35681"/>
    <w:rsid w:val="00A35C4C"/>
    <w:rsid w:val="00A374D1"/>
    <w:rsid w:val="00A41394"/>
    <w:rsid w:val="00A4253D"/>
    <w:rsid w:val="00A42A85"/>
    <w:rsid w:val="00A442BC"/>
    <w:rsid w:val="00A44B32"/>
    <w:rsid w:val="00A455B3"/>
    <w:rsid w:val="00A46BDA"/>
    <w:rsid w:val="00A4700B"/>
    <w:rsid w:val="00A47086"/>
    <w:rsid w:val="00A47484"/>
    <w:rsid w:val="00A50C14"/>
    <w:rsid w:val="00A5107E"/>
    <w:rsid w:val="00A514B0"/>
    <w:rsid w:val="00A51C91"/>
    <w:rsid w:val="00A521C6"/>
    <w:rsid w:val="00A53650"/>
    <w:rsid w:val="00A53C45"/>
    <w:rsid w:val="00A54B0B"/>
    <w:rsid w:val="00A54E9F"/>
    <w:rsid w:val="00A55320"/>
    <w:rsid w:val="00A556CB"/>
    <w:rsid w:val="00A57C92"/>
    <w:rsid w:val="00A604DE"/>
    <w:rsid w:val="00A62046"/>
    <w:rsid w:val="00A62725"/>
    <w:rsid w:val="00A6289F"/>
    <w:rsid w:val="00A63DAE"/>
    <w:rsid w:val="00A6428A"/>
    <w:rsid w:val="00A6523D"/>
    <w:rsid w:val="00A652B7"/>
    <w:rsid w:val="00A6555C"/>
    <w:rsid w:val="00A65614"/>
    <w:rsid w:val="00A657A9"/>
    <w:rsid w:val="00A65EFD"/>
    <w:rsid w:val="00A665E6"/>
    <w:rsid w:val="00A672B2"/>
    <w:rsid w:val="00A7212D"/>
    <w:rsid w:val="00A725A0"/>
    <w:rsid w:val="00A739CB"/>
    <w:rsid w:val="00A741D7"/>
    <w:rsid w:val="00A749E9"/>
    <w:rsid w:val="00A753E4"/>
    <w:rsid w:val="00A76647"/>
    <w:rsid w:val="00A76D61"/>
    <w:rsid w:val="00A77AF2"/>
    <w:rsid w:val="00A81359"/>
    <w:rsid w:val="00A82494"/>
    <w:rsid w:val="00A83181"/>
    <w:rsid w:val="00A836EB"/>
    <w:rsid w:val="00A8430C"/>
    <w:rsid w:val="00A850CF"/>
    <w:rsid w:val="00A85511"/>
    <w:rsid w:val="00A85828"/>
    <w:rsid w:val="00A86978"/>
    <w:rsid w:val="00A86A7C"/>
    <w:rsid w:val="00A870AD"/>
    <w:rsid w:val="00A87D97"/>
    <w:rsid w:val="00A87FA0"/>
    <w:rsid w:val="00A90664"/>
    <w:rsid w:val="00A90718"/>
    <w:rsid w:val="00A91217"/>
    <w:rsid w:val="00A91CFD"/>
    <w:rsid w:val="00A92B1C"/>
    <w:rsid w:val="00A932AB"/>
    <w:rsid w:val="00A943D3"/>
    <w:rsid w:val="00A95BF0"/>
    <w:rsid w:val="00A95E38"/>
    <w:rsid w:val="00A9781A"/>
    <w:rsid w:val="00AA0855"/>
    <w:rsid w:val="00AA0CA0"/>
    <w:rsid w:val="00AA125A"/>
    <w:rsid w:val="00AA24B5"/>
    <w:rsid w:val="00AA2D1B"/>
    <w:rsid w:val="00AA3DDE"/>
    <w:rsid w:val="00AA4FEC"/>
    <w:rsid w:val="00AA5C52"/>
    <w:rsid w:val="00AA5E30"/>
    <w:rsid w:val="00AA72F0"/>
    <w:rsid w:val="00AA7407"/>
    <w:rsid w:val="00AA7B11"/>
    <w:rsid w:val="00AB007B"/>
    <w:rsid w:val="00AB081C"/>
    <w:rsid w:val="00AB0E77"/>
    <w:rsid w:val="00AB27D4"/>
    <w:rsid w:val="00AB4310"/>
    <w:rsid w:val="00AB6239"/>
    <w:rsid w:val="00AB781A"/>
    <w:rsid w:val="00AB7A8A"/>
    <w:rsid w:val="00AB7BD8"/>
    <w:rsid w:val="00AB7F47"/>
    <w:rsid w:val="00AC0E2A"/>
    <w:rsid w:val="00AC1A91"/>
    <w:rsid w:val="00AC2487"/>
    <w:rsid w:val="00AC2A6B"/>
    <w:rsid w:val="00AC2DB4"/>
    <w:rsid w:val="00AC47CC"/>
    <w:rsid w:val="00AC4FCB"/>
    <w:rsid w:val="00AC57FB"/>
    <w:rsid w:val="00AC587C"/>
    <w:rsid w:val="00AC6CD4"/>
    <w:rsid w:val="00AC77E1"/>
    <w:rsid w:val="00AC7E35"/>
    <w:rsid w:val="00AD0511"/>
    <w:rsid w:val="00AD1940"/>
    <w:rsid w:val="00AD321A"/>
    <w:rsid w:val="00AD4D95"/>
    <w:rsid w:val="00AD4F2C"/>
    <w:rsid w:val="00AD51F6"/>
    <w:rsid w:val="00AD58E3"/>
    <w:rsid w:val="00AD7311"/>
    <w:rsid w:val="00AD7E4D"/>
    <w:rsid w:val="00AE08B1"/>
    <w:rsid w:val="00AE0D6E"/>
    <w:rsid w:val="00AE19E7"/>
    <w:rsid w:val="00AE2D69"/>
    <w:rsid w:val="00AE3825"/>
    <w:rsid w:val="00AE3C9D"/>
    <w:rsid w:val="00AE594D"/>
    <w:rsid w:val="00AE65E8"/>
    <w:rsid w:val="00AE6710"/>
    <w:rsid w:val="00AE6CC9"/>
    <w:rsid w:val="00AF028A"/>
    <w:rsid w:val="00AF0EC3"/>
    <w:rsid w:val="00AF1D33"/>
    <w:rsid w:val="00AF3443"/>
    <w:rsid w:val="00AF34BA"/>
    <w:rsid w:val="00AF36D9"/>
    <w:rsid w:val="00AF62E0"/>
    <w:rsid w:val="00AF64D4"/>
    <w:rsid w:val="00AF6DCB"/>
    <w:rsid w:val="00AF7792"/>
    <w:rsid w:val="00AF7C3C"/>
    <w:rsid w:val="00B00C9A"/>
    <w:rsid w:val="00B014E6"/>
    <w:rsid w:val="00B021C9"/>
    <w:rsid w:val="00B0298A"/>
    <w:rsid w:val="00B04548"/>
    <w:rsid w:val="00B046A5"/>
    <w:rsid w:val="00B05080"/>
    <w:rsid w:val="00B051E1"/>
    <w:rsid w:val="00B05891"/>
    <w:rsid w:val="00B05E1C"/>
    <w:rsid w:val="00B1216F"/>
    <w:rsid w:val="00B12DC9"/>
    <w:rsid w:val="00B132A5"/>
    <w:rsid w:val="00B1330A"/>
    <w:rsid w:val="00B13A5A"/>
    <w:rsid w:val="00B14D1B"/>
    <w:rsid w:val="00B14E65"/>
    <w:rsid w:val="00B150B4"/>
    <w:rsid w:val="00B15FC1"/>
    <w:rsid w:val="00B20E05"/>
    <w:rsid w:val="00B20FE0"/>
    <w:rsid w:val="00B2197A"/>
    <w:rsid w:val="00B21AF4"/>
    <w:rsid w:val="00B22536"/>
    <w:rsid w:val="00B22AA4"/>
    <w:rsid w:val="00B22F17"/>
    <w:rsid w:val="00B230DF"/>
    <w:rsid w:val="00B23932"/>
    <w:rsid w:val="00B23B90"/>
    <w:rsid w:val="00B23C01"/>
    <w:rsid w:val="00B24EDF"/>
    <w:rsid w:val="00B25149"/>
    <w:rsid w:val="00B264CB"/>
    <w:rsid w:val="00B26937"/>
    <w:rsid w:val="00B27E03"/>
    <w:rsid w:val="00B31B6E"/>
    <w:rsid w:val="00B31CCD"/>
    <w:rsid w:val="00B323D4"/>
    <w:rsid w:val="00B32FB7"/>
    <w:rsid w:val="00B3355D"/>
    <w:rsid w:val="00B34634"/>
    <w:rsid w:val="00B349A1"/>
    <w:rsid w:val="00B349FB"/>
    <w:rsid w:val="00B350BF"/>
    <w:rsid w:val="00B352AF"/>
    <w:rsid w:val="00B40AB0"/>
    <w:rsid w:val="00B410C7"/>
    <w:rsid w:val="00B419F8"/>
    <w:rsid w:val="00B41E77"/>
    <w:rsid w:val="00B41F47"/>
    <w:rsid w:val="00B41FCA"/>
    <w:rsid w:val="00B4243A"/>
    <w:rsid w:val="00B427FA"/>
    <w:rsid w:val="00B441E7"/>
    <w:rsid w:val="00B4589F"/>
    <w:rsid w:val="00B459F2"/>
    <w:rsid w:val="00B466D8"/>
    <w:rsid w:val="00B46AB9"/>
    <w:rsid w:val="00B4725D"/>
    <w:rsid w:val="00B47697"/>
    <w:rsid w:val="00B506D6"/>
    <w:rsid w:val="00B50C17"/>
    <w:rsid w:val="00B51F0A"/>
    <w:rsid w:val="00B52F20"/>
    <w:rsid w:val="00B54954"/>
    <w:rsid w:val="00B55671"/>
    <w:rsid w:val="00B55DC2"/>
    <w:rsid w:val="00B62116"/>
    <w:rsid w:val="00B62F1B"/>
    <w:rsid w:val="00B63420"/>
    <w:rsid w:val="00B634BF"/>
    <w:rsid w:val="00B63B34"/>
    <w:rsid w:val="00B63B5A"/>
    <w:rsid w:val="00B63FC3"/>
    <w:rsid w:val="00B64426"/>
    <w:rsid w:val="00B64461"/>
    <w:rsid w:val="00B64BB7"/>
    <w:rsid w:val="00B64D7C"/>
    <w:rsid w:val="00B6551E"/>
    <w:rsid w:val="00B6694C"/>
    <w:rsid w:val="00B66C5B"/>
    <w:rsid w:val="00B66E2C"/>
    <w:rsid w:val="00B67524"/>
    <w:rsid w:val="00B70720"/>
    <w:rsid w:val="00B70D58"/>
    <w:rsid w:val="00B72FA8"/>
    <w:rsid w:val="00B73030"/>
    <w:rsid w:val="00B73100"/>
    <w:rsid w:val="00B73204"/>
    <w:rsid w:val="00B735BD"/>
    <w:rsid w:val="00B73A36"/>
    <w:rsid w:val="00B76BF1"/>
    <w:rsid w:val="00B76FA4"/>
    <w:rsid w:val="00B77A30"/>
    <w:rsid w:val="00B77B69"/>
    <w:rsid w:val="00B8010C"/>
    <w:rsid w:val="00B80D82"/>
    <w:rsid w:val="00B8146A"/>
    <w:rsid w:val="00B8162B"/>
    <w:rsid w:val="00B831CD"/>
    <w:rsid w:val="00B84385"/>
    <w:rsid w:val="00B8511C"/>
    <w:rsid w:val="00B8561C"/>
    <w:rsid w:val="00B858E9"/>
    <w:rsid w:val="00B85ECF"/>
    <w:rsid w:val="00B86B9D"/>
    <w:rsid w:val="00B86CD4"/>
    <w:rsid w:val="00B902AE"/>
    <w:rsid w:val="00B90BF4"/>
    <w:rsid w:val="00B916FF"/>
    <w:rsid w:val="00B91E75"/>
    <w:rsid w:val="00B91FBD"/>
    <w:rsid w:val="00B9246E"/>
    <w:rsid w:val="00B92ACF"/>
    <w:rsid w:val="00B95B9F"/>
    <w:rsid w:val="00B963BF"/>
    <w:rsid w:val="00B969AD"/>
    <w:rsid w:val="00B96DEE"/>
    <w:rsid w:val="00BA1D37"/>
    <w:rsid w:val="00BA2DF5"/>
    <w:rsid w:val="00BA2F52"/>
    <w:rsid w:val="00BA332D"/>
    <w:rsid w:val="00BA3535"/>
    <w:rsid w:val="00BA508A"/>
    <w:rsid w:val="00BA6763"/>
    <w:rsid w:val="00BA7281"/>
    <w:rsid w:val="00BA75FB"/>
    <w:rsid w:val="00BB1469"/>
    <w:rsid w:val="00BB3030"/>
    <w:rsid w:val="00BB41D5"/>
    <w:rsid w:val="00BB44B1"/>
    <w:rsid w:val="00BB46F4"/>
    <w:rsid w:val="00BB494E"/>
    <w:rsid w:val="00BB4C21"/>
    <w:rsid w:val="00BB60F7"/>
    <w:rsid w:val="00BB67DB"/>
    <w:rsid w:val="00BB7A59"/>
    <w:rsid w:val="00BC15EA"/>
    <w:rsid w:val="00BC19AA"/>
    <w:rsid w:val="00BC20E8"/>
    <w:rsid w:val="00BC2985"/>
    <w:rsid w:val="00BC3940"/>
    <w:rsid w:val="00BC407D"/>
    <w:rsid w:val="00BC4087"/>
    <w:rsid w:val="00BC453E"/>
    <w:rsid w:val="00BC657A"/>
    <w:rsid w:val="00BC7513"/>
    <w:rsid w:val="00BD0E53"/>
    <w:rsid w:val="00BD2539"/>
    <w:rsid w:val="00BD3CFD"/>
    <w:rsid w:val="00BD4080"/>
    <w:rsid w:val="00BD523F"/>
    <w:rsid w:val="00BD54D2"/>
    <w:rsid w:val="00BD5CAC"/>
    <w:rsid w:val="00BD6713"/>
    <w:rsid w:val="00BD7E88"/>
    <w:rsid w:val="00BE0895"/>
    <w:rsid w:val="00BE115A"/>
    <w:rsid w:val="00BE16E1"/>
    <w:rsid w:val="00BE2DA1"/>
    <w:rsid w:val="00BE30F9"/>
    <w:rsid w:val="00BE361E"/>
    <w:rsid w:val="00BE36B1"/>
    <w:rsid w:val="00BE3A11"/>
    <w:rsid w:val="00BE5044"/>
    <w:rsid w:val="00BE5119"/>
    <w:rsid w:val="00BE5694"/>
    <w:rsid w:val="00BE6103"/>
    <w:rsid w:val="00BE6357"/>
    <w:rsid w:val="00BE66FE"/>
    <w:rsid w:val="00BE6D45"/>
    <w:rsid w:val="00BE7388"/>
    <w:rsid w:val="00BF0A1B"/>
    <w:rsid w:val="00BF0FD7"/>
    <w:rsid w:val="00BF1F77"/>
    <w:rsid w:val="00BF294C"/>
    <w:rsid w:val="00BF33A1"/>
    <w:rsid w:val="00BF3510"/>
    <w:rsid w:val="00BF3D4B"/>
    <w:rsid w:val="00BF4FC8"/>
    <w:rsid w:val="00BF5545"/>
    <w:rsid w:val="00BF5D3A"/>
    <w:rsid w:val="00BF5D51"/>
    <w:rsid w:val="00BF5E25"/>
    <w:rsid w:val="00BF6BD0"/>
    <w:rsid w:val="00C007F3"/>
    <w:rsid w:val="00C00E8B"/>
    <w:rsid w:val="00C01CC7"/>
    <w:rsid w:val="00C025D8"/>
    <w:rsid w:val="00C02A8E"/>
    <w:rsid w:val="00C030E5"/>
    <w:rsid w:val="00C031F5"/>
    <w:rsid w:val="00C0349A"/>
    <w:rsid w:val="00C04071"/>
    <w:rsid w:val="00C055C8"/>
    <w:rsid w:val="00C06114"/>
    <w:rsid w:val="00C0664F"/>
    <w:rsid w:val="00C06C47"/>
    <w:rsid w:val="00C06E11"/>
    <w:rsid w:val="00C07072"/>
    <w:rsid w:val="00C0725E"/>
    <w:rsid w:val="00C07323"/>
    <w:rsid w:val="00C07C09"/>
    <w:rsid w:val="00C07F08"/>
    <w:rsid w:val="00C117F1"/>
    <w:rsid w:val="00C121C9"/>
    <w:rsid w:val="00C1269B"/>
    <w:rsid w:val="00C1283C"/>
    <w:rsid w:val="00C1341C"/>
    <w:rsid w:val="00C13F0A"/>
    <w:rsid w:val="00C1496C"/>
    <w:rsid w:val="00C14A62"/>
    <w:rsid w:val="00C14B56"/>
    <w:rsid w:val="00C14FA4"/>
    <w:rsid w:val="00C15EB1"/>
    <w:rsid w:val="00C15EEC"/>
    <w:rsid w:val="00C164A4"/>
    <w:rsid w:val="00C17ECF"/>
    <w:rsid w:val="00C21688"/>
    <w:rsid w:val="00C21C8F"/>
    <w:rsid w:val="00C2283A"/>
    <w:rsid w:val="00C23731"/>
    <w:rsid w:val="00C23810"/>
    <w:rsid w:val="00C24764"/>
    <w:rsid w:val="00C2484F"/>
    <w:rsid w:val="00C24A2C"/>
    <w:rsid w:val="00C24DAE"/>
    <w:rsid w:val="00C26C6B"/>
    <w:rsid w:val="00C27261"/>
    <w:rsid w:val="00C27980"/>
    <w:rsid w:val="00C309BA"/>
    <w:rsid w:val="00C30B80"/>
    <w:rsid w:val="00C3181D"/>
    <w:rsid w:val="00C32059"/>
    <w:rsid w:val="00C320D2"/>
    <w:rsid w:val="00C329CD"/>
    <w:rsid w:val="00C3375F"/>
    <w:rsid w:val="00C345C1"/>
    <w:rsid w:val="00C3468A"/>
    <w:rsid w:val="00C34A28"/>
    <w:rsid w:val="00C35DB3"/>
    <w:rsid w:val="00C37D1A"/>
    <w:rsid w:val="00C40C52"/>
    <w:rsid w:val="00C41A35"/>
    <w:rsid w:val="00C423AE"/>
    <w:rsid w:val="00C4308B"/>
    <w:rsid w:val="00C4339E"/>
    <w:rsid w:val="00C43FF0"/>
    <w:rsid w:val="00C444A6"/>
    <w:rsid w:val="00C44827"/>
    <w:rsid w:val="00C45476"/>
    <w:rsid w:val="00C45A00"/>
    <w:rsid w:val="00C46E7A"/>
    <w:rsid w:val="00C4713E"/>
    <w:rsid w:val="00C47DE8"/>
    <w:rsid w:val="00C51CD7"/>
    <w:rsid w:val="00C527C3"/>
    <w:rsid w:val="00C53EE8"/>
    <w:rsid w:val="00C56433"/>
    <w:rsid w:val="00C57B56"/>
    <w:rsid w:val="00C6008E"/>
    <w:rsid w:val="00C610FA"/>
    <w:rsid w:val="00C61214"/>
    <w:rsid w:val="00C61FE8"/>
    <w:rsid w:val="00C620D5"/>
    <w:rsid w:val="00C63785"/>
    <w:rsid w:val="00C64313"/>
    <w:rsid w:val="00C65436"/>
    <w:rsid w:val="00C6573C"/>
    <w:rsid w:val="00C65D91"/>
    <w:rsid w:val="00C6658F"/>
    <w:rsid w:val="00C66C29"/>
    <w:rsid w:val="00C6754C"/>
    <w:rsid w:val="00C67A10"/>
    <w:rsid w:val="00C67AF8"/>
    <w:rsid w:val="00C70212"/>
    <w:rsid w:val="00C72405"/>
    <w:rsid w:val="00C731BB"/>
    <w:rsid w:val="00C76910"/>
    <w:rsid w:val="00C76C8E"/>
    <w:rsid w:val="00C77D61"/>
    <w:rsid w:val="00C77E53"/>
    <w:rsid w:val="00C80FC1"/>
    <w:rsid w:val="00C81112"/>
    <w:rsid w:val="00C831D8"/>
    <w:rsid w:val="00C832BA"/>
    <w:rsid w:val="00C8422E"/>
    <w:rsid w:val="00C8439B"/>
    <w:rsid w:val="00C84864"/>
    <w:rsid w:val="00C85377"/>
    <w:rsid w:val="00C8646E"/>
    <w:rsid w:val="00C86894"/>
    <w:rsid w:val="00C86CF8"/>
    <w:rsid w:val="00C86DFB"/>
    <w:rsid w:val="00C876E6"/>
    <w:rsid w:val="00C900A6"/>
    <w:rsid w:val="00C93806"/>
    <w:rsid w:val="00C944A9"/>
    <w:rsid w:val="00C945DB"/>
    <w:rsid w:val="00C94B7E"/>
    <w:rsid w:val="00C97D4E"/>
    <w:rsid w:val="00C97DFC"/>
    <w:rsid w:val="00CA24FD"/>
    <w:rsid w:val="00CA2E40"/>
    <w:rsid w:val="00CA4F1C"/>
    <w:rsid w:val="00CA5B24"/>
    <w:rsid w:val="00CA6A90"/>
    <w:rsid w:val="00CA6C4F"/>
    <w:rsid w:val="00CB0C66"/>
    <w:rsid w:val="00CB3324"/>
    <w:rsid w:val="00CB44A1"/>
    <w:rsid w:val="00CB5B4A"/>
    <w:rsid w:val="00CB74D1"/>
    <w:rsid w:val="00CC0E0F"/>
    <w:rsid w:val="00CC1177"/>
    <w:rsid w:val="00CC244E"/>
    <w:rsid w:val="00CC435B"/>
    <w:rsid w:val="00CC4DFD"/>
    <w:rsid w:val="00CC5056"/>
    <w:rsid w:val="00CC61E6"/>
    <w:rsid w:val="00CC6645"/>
    <w:rsid w:val="00CC6E93"/>
    <w:rsid w:val="00CD114C"/>
    <w:rsid w:val="00CD2059"/>
    <w:rsid w:val="00CD228A"/>
    <w:rsid w:val="00CD2CD0"/>
    <w:rsid w:val="00CD2DCD"/>
    <w:rsid w:val="00CD32DC"/>
    <w:rsid w:val="00CD6E8C"/>
    <w:rsid w:val="00CE03FF"/>
    <w:rsid w:val="00CE0D92"/>
    <w:rsid w:val="00CE0DDB"/>
    <w:rsid w:val="00CE12B5"/>
    <w:rsid w:val="00CE1F3A"/>
    <w:rsid w:val="00CE26BE"/>
    <w:rsid w:val="00CE26D6"/>
    <w:rsid w:val="00CE28BA"/>
    <w:rsid w:val="00CE40BD"/>
    <w:rsid w:val="00CE4CCE"/>
    <w:rsid w:val="00CE57F7"/>
    <w:rsid w:val="00CE6864"/>
    <w:rsid w:val="00CE6F24"/>
    <w:rsid w:val="00CE7414"/>
    <w:rsid w:val="00CE7435"/>
    <w:rsid w:val="00CE7664"/>
    <w:rsid w:val="00CF0DBC"/>
    <w:rsid w:val="00CF17EA"/>
    <w:rsid w:val="00CF26DC"/>
    <w:rsid w:val="00CF297B"/>
    <w:rsid w:val="00CF3C85"/>
    <w:rsid w:val="00CF4108"/>
    <w:rsid w:val="00CF5A8E"/>
    <w:rsid w:val="00CF5F37"/>
    <w:rsid w:val="00CF7378"/>
    <w:rsid w:val="00CF7470"/>
    <w:rsid w:val="00CF7B2E"/>
    <w:rsid w:val="00CF7D3D"/>
    <w:rsid w:val="00D005F9"/>
    <w:rsid w:val="00D0110F"/>
    <w:rsid w:val="00D0125D"/>
    <w:rsid w:val="00D02753"/>
    <w:rsid w:val="00D02E47"/>
    <w:rsid w:val="00D04068"/>
    <w:rsid w:val="00D04B6D"/>
    <w:rsid w:val="00D0524E"/>
    <w:rsid w:val="00D06CA3"/>
    <w:rsid w:val="00D073F3"/>
    <w:rsid w:val="00D1005F"/>
    <w:rsid w:val="00D1062F"/>
    <w:rsid w:val="00D11C2F"/>
    <w:rsid w:val="00D124A2"/>
    <w:rsid w:val="00D12CFE"/>
    <w:rsid w:val="00D12E63"/>
    <w:rsid w:val="00D1470A"/>
    <w:rsid w:val="00D149DA"/>
    <w:rsid w:val="00D14D50"/>
    <w:rsid w:val="00D174E5"/>
    <w:rsid w:val="00D20195"/>
    <w:rsid w:val="00D20484"/>
    <w:rsid w:val="00D209F8"/>
    <w:rsid w:val="00D20A9B"/>
    <w:rsid w:val="00D20B14"/>
    <w:rsid w:val="00D20C7E"/>
    <w:rsid w:val="00D210B3"/>
    <w:rsid w:val="00D212FD"/>
    <w:rsid w:val="00D23551"/>
    <w:rsid w:val="00D2444F"/>
    <w:rsid w:val="00D24FB1"/>
    <w:rsid w:val="00D25550"/>
    <w:rsid w:val="00D25C7A"/>
    <w:rsid w:val="00D26247"/>
    <w:rsid w:val="00D2693A"/>
    <w:rsid w:val="00D26BA5"/>
    <w:rsid w:val="00D26CFF"/>
    <w:rsid w:val="00D27283"/>
    <w:rsid w:val="00D27DFF"/>
    <w:rsid w:val="00D328FB"/>
    <w:rsid w:val="00D34183"/>
    <w:rsid w:val="00D36FDD"/>
    <w:rsid w:val="00D37DC3"/>
    <w:rsid w:val="00D406E7"/>
    <w:rsid w:val="00D422D0"/>
    <w:rsid w:val="00D43E62"/>
    <w:rsid w:val="00D455EF"/>
    <w:rsid w:val="00D4704F"/>
    <w:rsid w:val="00D4771D"/>
    <w:rsid w:val="00D50565"/>
    <w:rsid w:val="00D510A6"/>
    <w:rsid w:val="00D51420"/>
    <w:rsid w:val="00D515AF"/>
    <w:rsid w:val="00D53C9E"/>
    <w:rsid w:val="00D558C9"/>
    <w:rsid w:val="00D56EC1"/>
    <w:rsid w:val="00D56F53"/>
    <w:rsid w:val="00D63222"/>
    <w:rsid w:val="00D633D3"/>
    <w:rsid w:val="00D6348F"/>
    <w:rsid w:val="00D63C6F"/>
    <w:rsid w:val="00D6401A"/>
    <w:rsid w:val="00D6551C"/>
    <w:rsid w:val="00D66A0A"/>
    <w:rsid w:val="00D70405"/>
    <w:rsid w:val="00D711CA"/>
    <w:rsid w:val="00D7156B"/>
    <w:rsid w:val="00D71958"/>
    <w:rsid w:val="00D732C1"/>
    <w:rsid w:val="00D74AAF"/>
    <w:rsid w:val="00D74CAF"/>
    <w:rsid w:val="00D75A67"/>
    <w:rsid w:val="00D76234"/>
    <w:rsid w:val="00D76B37"/>
    <w:rsid w:val="00D7733F"/>
    <w:rsid w:val="00D80275"/>
    <w:rsid w:val="00D80E75"/>
    <w:rsid w:val="00D811AE"/>
    <w:rsid w:val="00D81288"/>
    <w:rsid w:val="00D81CEB"/>
    <w:rsid w:val="00D829C4"/>
    <w:rsid w:val="00D82EB2"/>
    <w:rsid w:val="00D83328"/>
    <w:rsid w:val="00D8485D"/>
    <w:rsid w:val="00D87090"/>
    <w:rsid w:val="00D87399"/>
    <w:rsid w:val="00D8749A"/>
    <w:rsid w:val="00D90F76"/>
    <w:rsid w:val="00D92468"/>
    <w:rsid w:val="00D92686"/>
    <w:rsid w:val="00D9487D"/>
    <w:rsid w:val="00D9671E"/>
    <w:rsid w:val="00D97EA7"/>
    <w:rsid w:val="00DA0ED0"/>
    <w:rsid w:val="00DA18D5"/>
    <w:rsid w:val="00DA2991"/>
    <w:rsid w:val="00DA2D30"/>
    <w:rsid w:val="00DA3D78"/>
    <w:rsid w:val="00DA47D1"/>
    <w:rsid w:val="00DA5AAB"/>
    <w:rsid w:val="00DA621A"/>
    <w:rsid w:val="00DA688F"/>
    <w:rsid w:val="00DA6B25"/>
    <w:rsid w:val="00DA72C2"/>
    <w:rsid w:val="00DA7507"/>
    <w:rsid w:val="00DA78D7"/>
    <w:rsid w:val="00DB0E60"/>
    <w:rsid w:val="00DB2046"/>
    <w:rsid w:val="00DB230B"/>
    <w:rsid w:val="00DB2E47"/>
    <w:rsid w:val="00DB3AD5"/>
    <w:rsid w:val="00DB4AF0"/>
    <w:rsid w:val="00DB4C65"/>
    <w:rsid w:val="00DB5454"/>
    <w:rsid w:val="00DB69BE"/>
    <w:rsid w:val="00DC0B9A"/>
    <w:rsid w:val="00DC0F90"/>
    <w:rsid w:val="00DC1171"/>
    <w:rsid w:val="00DC19BE"/>
    <w:rsid w:val="00DC1B6E"/>
    <w:rsid w:val="00DC1CF3"/>
    <w:rsid w:val="00DC1D0E"/>
    <w:rsid w:val="00DC1F86"/>
    <w:rsid w:val="00DC2092"/>
    <w:rsid w:val="00DC273F"/>
    <w:rsid w:val="00DC2EAD"/>
    <w:rsid w:val="00DC33EF"/>
    <w:rsid w:val="00DC3584"/>
    <w:rsid w:val="00DC388B"/>
    <w:rsid w:val="00DC4FBB"/>
    <w:rsid w:val="00DC59F3"/>
    <w:rsid w:val="00DC6A70"/>
    <w:rsid w:val="00DC6D6C"/>
    <w:rsid w:val="00DC7E4F"/>
    <w:rsid w:val="00DD0057"/>
    <w:rsid w:val="00DD0827"/>
    <w:rsid w:val="00DD100C"/>
    <w:rsid w:val="00DD120D"/>
    <w:rsid w:val="00DD2455"/>
    <w:rsid w:val="00DD357E"/>
    <w:rsid w:val="00DD3600"/>
    <w:rsid w:val="00DD3A7D"/>
    <w:rsid w:val="00DD3C9E"/>
    <w:rsid w:val="00DD425C"/>
    <w:rsid w:val="00DD4454"/>
    <w:rsid w:val="00DD5016"/>
    <w:rsid w:val="00DD5ED1"/>
    <w:rsid w:val="00DD6BAE"/>
    <w:rsid w:val="00DD6BD8"/>
    <w:rsid w:val="00DD762F"/>
    <w:rsid w:val="00DD7EF9"/>
    <w:rsid w:val="00DE025A"/>
    <w:rsid w:val="00DE058B"/>
    <w:rsid w:val="00DE0DEF"/>
    <w:rsid w:val="00DE1A85"/>
    <w:rsid w:val="00DE1B08"/>
    <w:rsid w:val="00DE21F4"/>
    <w:rsid w:val="00DE24E2"/>
    <w:rsid w:val="00DE3682"/>
    <w:rsid w:val="00DE3A96"/>
    <w:rsid w:val="00DE4BE7"/>
    <w:rsid w:val="00DE58C6"/>
    <w:rsid w:val="00DE5ECB"/>
    <w:rsid w:val="00DE62F7"/>
    <w:rsid w:val="00DE6CD7"/>
    <w:rsid w:val="00DE7419"/>
    <w:rsid w:val="00DF000F"/>
    <w:rsid w:val="00DF0C0A"/>
    <w:rsid w:val="00DF3AAF"/>
    <w:rsid w:val="00DF4D66"/>
    <w:rsid w:val="00DF575D"/>
    <w:rsid w:val="00DF61B0"/>
    <w:rsid w:val="00DF687A"/>
    <w:rsid w:val="00DF7CC5"/>
    <w:rsid w:val="00DF7E2B"/>
    <w:rsid w:val="00E00033"/>
    <w:rsid w:val="00E0017E"/>
    <w:rsid w:val="00E017F2"/>
    <w:rsid w:val="00E01A59"/>
    <w:rsid w:val="00E02156"/>
    <w:rsid w:val="00E03D0B"/>
    <w:rsid w:val="00E06569"/>
    <w:rsid w:val="00E10075"/>
    <w:rsid w:val="00E100F2"/>
    <w:rsid w:val="00E1070B"/>
    <w:rsid w:val="00E1117F"/>
    <w:rsid w:val="00E121BE"/>
    <w:rsid w:val="00E12610"/>
    <w:rsid w:val="00E12A03"/>
    <w:rsid w:val="00E12B3E"/>
    <w:rsid w:val="00E12E44"/>
    <w:rsid w:val="00E13A61"/>
    <w:rsid w:val="00E148ED"/>
    <w:rsid w:val="00E14EE8"/>
    <w:rsid w:val="00E1554A"/>
    <w:rsid w:val="00E161FD"/>
    <w:rsid w:val="00E179C1"/>
    <w:rsid w:val="00E17BA3"/>
    <w:rsid w:val="00E17C3A"/>
    <w:rsid w:val="00E22DD2"/>
    <w:rsid w:val="00E22DDE"/>
    <w:rsid w:val="00E22F0D"/>
    <w:rsid w:val="00E2343C"/>
    <w:rsid w:val="00E23562"/>
    <w:rsid w:val="00E23C1F"/>
    <w:rsid w:val="00E24621"/>
    <w:rsid w:val="00E25374"/>
    <w:rsid w:val="00E25E1B"/>
    <w:rsid w:val="00E2609A"/>
    <w:rsid w:val="00E26F61"/>
    <w:rsid w:val="00E27452"/>
    <w:rsid w:val="00E2756E"/>
    <w:rsid w:val="00E27E7D"/>
    <w:rsid w:val="00E302F1"/>
    <w:rsid w:val="00E3171A"/>
    <w:rsid w:val="00E31B64"/>
    <w:rsid w:val="00E3236B"/>
    <w:rsid w:val="00E32D45"/>
    <w:rsid w:val="00E32DAD"/>
    <w:rsid w:val="00E33BB6"/>
    <w:rsid w:val="00E33E18"/>
    <w:rsid w:val="00E34346"/>
    <w:rsid w:val="00E34C9C"/>
    <w:rsid w:val="00E359BA"/>
    <w:rsid w:val="00E375C7"/>
    <w:rsid w:val="00E406AD"/>
    <w:rsid w:val="00E416A4"/>
    <w:rsid w:val="00E4192B"/>
    <w:rsid w:val="00E42B93"/>
    <w:rsid w:val="00E43691"/>
    <w:rsid w:val="00E456A5"/>
    <w:rsid w:val="00E46040"/>
    <w:rsid w:val="00E466AF"/>
    <w:rsid w:val="00E466DC"/>
    <w:rsid w:val="00E503CA"/>
    <w:rsid w:val="00E50C58"/>
    <w:rsid w:val="00E50D4D"/>
    <w:rsid w:val="00E5126B"/>
    <w:rsid w:val="00E5127B"/>
    <w:rsid w:val="00E5153E"/>
    <w:rsid w:val="00E51EB8"/>
    <w:rsid w:val="00E52C93"/>
    <w:rsid w:val="00E52E6C"/>
    <w:rsid w:val="00E52F9B"/>
    <w:rsid w:val="00E539F2"/>
    <w:rsid w:val="00E5400E"/>
    <w:rsid w:val="00E556C7"/>
    <w:rsid w:val="00E55DD1"/>
    <w:rsid w:val="00E56A4F"/>
    <w:rsid w:val="00E5700A"/>
    <w:rsid w:val="00E57E07"/>
    <w:rsid w:val="00E60472"/>
    <w:rsid w:val="00E608B3"/>
    <w:rsid w:val="00E60C3D"/>
    <w:rsid w:val="00E6162A"/>
    <w:rsid w:val="00E6210A"/>
    <w:rsid w:val="00E63921"/>
    <w:rsid w:val="00E63CFE"/>
    <w:rsid w:val="00E6420A"/>
    <w:rsid w:val="00E64A6F"/>
    <w:rsid w:val="00E64BC2"/>
    <w:rsid w:val="00E67D3C"/>
    <w:rsid w:val="00E704F8"/>
    <w:rsid w:val="00E71D15"/>
    <w:rsid w:val="00E71DAB"/>
    <w:rsid w:val="00E71F69"/>
    <w:rsid w:val="00E72799"/>
    <w:rsid w:val="00E735C6"/>
    <w:rsid w:val="00E762DC"/>
    <w:rsid w:val="00E77069"/>
    <w:rsid w:val="00E777CD"/>
    <w:rsid w:val="00E807AB"/>
    <w:rsid w:val="00E82708"/>
    <w:rsid w:val="00E82AAD"/>
    <w:rsid w:val="00E82C34"/>
    <w:rsid w:val="00E82F80"/>
    <w:rsid w:val="00E83BB2"/>
    <w:rsid w:val="00E85917"/>
    <w:rsid w:val="00E86838"/>
    <w:rsid w:val="00E86F4A"/>
    <w:rsid w:val="00E8736E"/>
    <w:rsid w:val="00E909FA"/>
    <w:rsid w:val="00E92542"/>
    <w:rsid w:val="00E9519A"/>
    <w:rsid w:val="00E95320"/>
    <w:rsid w:val="00E95DD2"/>
    <w:rsid w:val="00E9673D"/>
    <w:rsid w:val="00E97655"/>
    <w:rsid w:val="00EA12B1"/>
    <w:rsid w:val="00EA3504"/>
    <w:rsid w:val="00EA3FF9"/>
    <w:rsid w:val="00EA404E"/>
    <w:rsid w:val="00EA61F8"/>
    <w:rsid w:val="00EA62AD"/>
    <w:rsid w:val="00EB0C28"/>
    <w:rsid w:val="00EB11A4"/>
    <w:rsid w:val="00EB128D"/>
    <w:rsid w:val="00EB35B9"/>
    <w:rsid w:val="00EB37A0"/>
    <w:rsid w:val="00EB38D5"/>
    <w:rsid w:val="00EB5084"/>
    <w:rsid w:val="00EB562C"/>
    <w:rsid w:val="00EB5A42"/>
    <w:rsid w:val="00EB5D3B"/>
    <w:rsid w:val="00EB6FDD"/>
    <w:rsid w:val="00EC0336"/>
    <w:rsid w:val="00EC0CEC"/>
    <w:rsid w:val="00EC2F03"/>
    <w:rsid w:val="00EC3586"/>
    <w:rsid w:val="00EC38E7"/>
    <w:rsid w:val="00EC3C45"/>
    <w:rsid w:val="00EC3DFE"/>
    <w:rsid w:val="00EC529D"/>
    <w:rsid w:val="00EC5591"/>
    <w:rsid w:val="00EC5710"/>
    <w:rsid w:val="00EC6378"/>
    <w:rsid w:val="00EC7D85"/>
    <w:rsid w:val="00EC7EED"/>
    <w:rsid w:val="00ED06EC"/>
    <w:rsid w:val="00ED0E12"/>
    <w:rsid w:val="00ED1849"/>
    <w:rsid w:val="00ED1990"/>
    <w:rsid w:val="00ED4485"/>
    <w:rsid w:val="00ED5463"/>
    <w:rsid w:val="00ED561F"/>
    <w:rsid w:val="00ED6387"/>
    <w:rsid w:val="00ED6AF1"/>
    <w:rsid w:val="00ED6B83"/>
    <w:rsid w:val="00EE00C1"/>
    <w:rsid w:val="00EE049F"/>
    <w:rsid w:val="00EE0DFA"/>
    <w:rsid w:val="00EE131F"/>
    <w:rsid w:val="00EE1FA0"/>
    <w:rsid w:val="00EE20E4"/>
    <w:rsid w:val="00EE3405"/>
    <w:rsid w:val="00EE3D1E"/>
    <w:rsid w:val="00EE4394"/>
    <w:rsid w:val="00EE4903"/>
    <w:rsid w:val="00EE4B9E"/>
    <w:rsid w:val="00EE4CB1"/>
    <w:rsid w:val="00EE4E57"/>
    <w:rsid w:val="00EE56BC"/>
    <w:rsid w:val="00EE632E"/>
    <w:rsid w:val="00EE63FB"/>
    <w:rsid w:val="00EE64CC"/>
    <w:rsid w:val="00EE6E6D"/>
    <w:rsid w:val="00EE7086"/>
    <w:rsid w:val="00EF0538"/>
    <w:rsid w:val="00EF1FF0"/>
    <w:rsid w:val="00EF2D19"/>
    <w:rsid w:val="00EF3FC6"/>
    <w:rsid w:val="00EF4A0E"/>
    <w:rsid w:val="00EF6CB9"/>
    <w:rsid w:val="00EF77FE"/>
    <w:rsid w:val="00EF7911"/>
    <w:rsid w:val="00F0057D"/>
    <w:rsid w:val="00F00765"/>
    <w:rsid w:val="00F00E22"/>
    <w:rsid w:val="00F030B8"/>
    <w:rsid w:val="00F031E5"/>
    <w:rsid w:val="00F03BC4"/>
    <w:rsid w:val="00F0435C"/>
    <w:rsid w:val="00F05978"/>
    <w:rsid w:val="00F06BBF"/>
    <w:rsid w:val="00F0700A"/>
    <w:rsid w:val="00F10195"/>
    <w:rsid w:val="00F104B9"/>
    <w:rsid w:val="00F1291F"/>
    <w:rsid w:val="00F12B36"/>
    <w:rsid w:val="00F12D88"/>
    <w:rsid w:val="00F138FA"/>
    <w:rsid w:val="00F15347"/>
    <w:rsid w:val="00F160DD"/>
    <w:rsid w:val="00F163AE"/>
    <w:rsid w:val="00F16D5F"/>
    <w:rsid w:val="00F17104"/>
    <w:rsid w:val="00F1736F"/>
    <w:rsid w:val="00F20226"/>
    <w:rsid w:val="00F22F32"/>
    <w:rsid w:val="00F23674"/>
    <w:rsid w:val="00F23A0C"/>
    <w:rsid w:val="00F24B26"/>
    <w:rsid w:val="00F25141"/>
    <w:rsid w:val="00F26B44"/>
    <w:rsid w:val="00F2752D"/>
    <w:rsid w:val="00F309FF"/>
    <w:rsid w:val="00F31231"/>
    <w:rsid w:val="00F312AC"/>
    <w:rsid w:val="00F32524"/>
    <w:rsid w:val="00F32831"/>
    <w:rsid w:val="00F32888"/>
    <w:rsid w:val="00F32F20"/>
    <w:rsid w:val="00F339D3"/>
    <w:rsid w:val="00F34A36"/>
    <w:rsid w:val="00F34A3C"/>
    <w:rsid w:val="00F34D9D"/>
    <w:rsid w:val="00F35F45"/>
    <w:rsid w:val="00F36340"/>
    <w:rsid w:val="00F3709B"/>
    <w:rsid w:val="00F37650"/>
    <w:rsid w:val="00F377D8"/>
    <w:rsid w:val="00F37A18"/>
    <w:rsid w:val="00F40D1B"/>
    <w:rsid w:val="00F416BD"/>
    <w:rsid w:val="00F41D08"/>
    <w:rsid w:val="00F42B1C"/>
    <w:rsid w:val="00F43C56"/>
    <w:rsid w:val="00F43CAD"/>
    <w:rsid w:val="00F443DC"/>
    <w:rsid w:val="00F449FF"/>
    <w:rsid w:val="00F46306"/>
    <w:rsid w:val="00F46435"/>
    <w:rsid w:val="00F46EC2"/>
    <w:rsid w:val="00F5134D"/>
    <w:rsid w:val="00F52373"/>
    <w:rsid w:val="00F54688"/>
    <w:rsid w:val="00F5494A"/>
    <w:rsid w:val="00F553B5"/>
    <w:rsid w:val="00F560E6"/>
    <w:rsid w:val="00F562B9"/>
    <w:rsid w:val="00F566D3"/>
    <w:rsid w:val="00F57766"/>
    <w:rsid w:val="00F57AF1"/>
    <w:rsid w:val="00F628FA"/>
    <w:rsid w:val="00F63378"/>
    <w:rsid w:val="00F63D61"/>
    <w:rsid w:val="00F642C2"/>
    <w:rsid w:val="00F64DD4"/>
    <w:rsid w:val="00F679F8"/>
    <w:rsid w:val="00F7038F"/>
    <w:rsid w:val="00F736A0"/>
    <w:rsid w:val="00F73C68"/>
    <w:rsid w:val="00F74897"/>
    <w:rsid w:val="00F74C63"/>
    <w:rsid w:val="00F757E2"/>
    <w:rsid w:val="00F80161"/>
    <w:rsid w:val="00F801EE"/>
    <w:rsid w:val="00F808C6"/>
    <w:rsid w:val="00F81D58"/>
    <w:rsid w:val="00F83C80"/>
    <w:rsid w:val="00F84EB4"/>
    <w:rsid w:val="00F850AE"/>
    <w:rsid w:val="00F8568C"/>
    <w:rsid w:val="00F87EF2"/>
    <w:rsid w:val="00F90029"/>
    <w:rsid w:val="00F905BA"/>
    <w:rsid w:val="00F923D0"/>
    <w:rsid w:val="00F934B9"/>
    <w:rsid w:val="00F95DBB"/>
    <w:rsid w:val="00F9717C"/>
    <w:rsid w:val="00F9791D"/>
    <w:rsid w:val="00FA004D"/>
    <w:rsid w:val="00FA15B5"/>
    <w:rsid w:val="00FA1960"/>
    <w:rsid w:val="00FA210C"/>
    <w:rsid w:val="00FA23D1"/>
    <w:rsid w:val="00FA30FD"/>
    <w:rsid w:val="00FA465F"/>
    <w:rsid w:val="00FA49D3"/>
    <w:rsid w:val="00FA4A01"/>
    <w:rsid w:val="00FB01CF"/>
    <w:rsid w:val="00FB0430"/>
    <w:rsid w:val="00FB0F79"/>
    <w:rsid w:val="00FB1213"/>
    <w:rsid w:val="00FB18F5"/>
    <w:rsid w:val="00FB2F63"/>
    <w:rsid w:val="00FB36D0"/>
    <w:rsid w:val="00FB382C"/>
    <w:rsid w:val="00FB3C1B"/>
    <w:rsid w:val="00FB3FEB"/>
    <w:rsid w:val="00FB5E24"/>
    <w:rsid w:val="00FC00CB"/>
    <w:rsid w:val="00FC0891"/>
    <w:rsid w:val="00FC1036"/>
    <w:rsid w:val="00FC11D2"/>
    <w:rsid w:val="00FC1961"/>
    <w:rsid w:val="00FC1A87"/>
    <w:rsid w:val="00FC234F"/>
    <w:rsid w:val="00FC2383"/>
    <w:rsid w:val="00FC3767"/>
    <w:rsid w:val="00FC4B5D"/>
    <w:rsid w:val="00FC4DCB"/>
    <w:rsid w:val="00FC4E27"/>
    <w:rsid w:val="00FC5D88"/>
    <w:rsid w:val="00FC63AC"/>
    <w:rsid w:val="00FC70FC"/>
    <w:rsid w:val="00FC7453"/>
    <w:rsid w:val="00FD1945"/>
    <w:rsid w:val="00FD1CE8"/>
    <w:rsid w:val="00FD327B"/>
    <w:rsid w:val="00FD4626"/>
    <w:rsid w:val="00FD5517"/>
    <w:rsid w:val="00FD5DEF"/>
    <w:rsid w:val="00FD601D"/>
    <w:rsid w:val="00FD67E3"/>
    <w:rsid w:val="00FD6888"/>
    <w:rsid w:val="00FD6D29"/>
    <w:rsid w:val="00FD7403"/>
    <w:rsid w:val="00FD7493"/>
    <w:rsid w:val="00FD77FB"/>
    <w:rsid w:val="00FD79FD"/>
    <w:rsid w:val="00FD7B5C"/>
    <w:rsid w:val="00FD7CD1"/>
    <w:rsid w:val="00FE00F7"/>
    <w:rsid w:val="00FE0113"/>
    <w:rsid w:val="00FE1309"/>
    <w:rsid w:val="00FE1DC0"/>
    <w:rsid w:val="00FE1FED"/>
    <w:rsid w:val="00FE2A4A"/>
    <w:rsid w:val="00FE2E70"/>
    <w:rsid w:val="00FE3311"/>
    <w:rsid w:val="00FE5930"/>
    <w:rsid w:val="00FE5AE1"/>
    <w:rsid w:val="00FE78C2"/>
    <w:rsid w:val="00FE78ED"/>
    <w:rsid w:val="00FE7C1D"/>
    <w:rsid w:val="00FE7F8C"/>
    <w:rsid w:val="00FE7F9B"/>
    <w:rsid w:val="00FF0359"/>
    <w:rsid w:val="00FF0DAE"/>
    <w:rsid w:val="00FF12B3"/>
    <w:rsid w:val="00FF1E3D"/>
    <w:rsid w:val="00FF2BCA"/>
    <w:rsid w:val="00FF4A00"/>
    <w:rsid w:val="00FF660D"/>
    <w:rsid w:val="00FF6BBE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FCE1"/>
  <w15:docId w15:val="{47CD315F-0D28-4F36-8547-9B3F80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41D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42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94B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425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6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94B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94B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527ABA"/>
    <w:rPr>
      <w:rFonts w:ascii="Verdana" w:hAnsi="Verdana"/>
      <w:b w:val="0"/>
      <w:i w:val="0"/>
    </w:rPr>
  </w:style>
  <w:style w:type="character" w:customStyle="1" w:styleId="WW8Num2z0">
    <w:name w:val="WW8Num2z0"/>
    <w:rsid w:val="00527ABA"/>
    <w:rPr>
      <w:rFonts w:ascii="Verdana" w:hAnsi="Verdana"/>
      <w:b w:val="0"/>
      <w:i w:val="0"/>
      <w:sz w:val="28"/>
      <w:szCs w:val="28"/>
    </w:rPr>
  </w:style>
  <w:style w:type="character" w:customStyle="1" w:styleId="WW8Num3z0">
    <w:name w:val="WW8Num3z0"/>
    <w:rsid w:val="00527ABA"/>
    <w:rPr>
      <w:i/>
    </w:rPr>
  </w:style>
  <w:style w:type="character" w:customStyle="1" w:styleId="Absatz-Standardschriftart">
    <w:name w:val="Absatz-Standardschriftart"/>
    <w:rsid w:val="00527ABA"/>
  </w:style>
  <w:style w:type="character" w:customStyle="1" w:styleId="WW-Absatz-Standardschriftart">
    <w:name w:val="WW-Absatz-Standardschriftart"/>
    <w:rsid w:val="00527ABA"/>
  </w:style>
  <w:style w:type="character" w:customStyle="1" w:styleId="WW8Num5z0">
    <w:name w:val="WW8Num5z0"/>
    <w:rsid w:val="00527ABA"/>
    <w:rPr>
      <w:rFonts w:ascii="Wingdings" w:hAnsi="Wingdings"/>
    </w:rPr>
  </w:style>
  <w:style w:type="character" w:customStyle="1" w:styleId="WW8Num5z1">
    <w:name w:val="WW8Num5z1"/>
    <w:rsid w:val="00527ABA"/>
    <w:rPr>
      <w:rFonts w:ascii="Courier New" w:hAnsi="Courier New" w:cs="Courier New"/>
    </w:rPr>
  </w:style>
  <w:style w:type="character" w:customStyle="1" w:styleId="WW8Num5z3">
    <w:name w:val="WW8Num5z3"/>
    <w:rsid w:val="00527ABA"/>
    <w:rPr>
      <w:rFonts w:ascii="Symbol" w:hAnsi="Symbol"/>
    </w:rPr>
  </w:style>
  <w:style w:type="character" w:customStyle="1" w:styleId="WW8Num8z0">
    <w:name w:val="WW8Num8z0"/>
    <w:rsid w:val="00527ABA"/>
    <w:rPr>
      <w:rFonts w:ascii="Wingdings" w:hAnsi="Wingdings"/>
    </w:rPr>
  </w:style>
  <w:style w:type="character" w:customStyle="1" w:styleId="WW8Num8z1">
    <w:name w:val="WW8Num8z1"/>
    <w:rsid w:val="00527ABA"/>
    <w:rPr>
      <w:rFonts w:ascii="Courier New" w:hAnsi="Courier New" w:cs="Courier New"/>
    </w:rPr>
  </w:style>
  <w:style w:type="character" w:customStyle="1" w:styleId="WW8Num8z3">
    <w:name w:val="WW8Num8z3"/>
    <w:rsid w:val="00527ABA"/>
    <w:rPr>
      <w:rFonts w:ascii="Symbol" w:hAnsi="Symbol"/>
    </w:rPr>
  </w:style>
  <w:style w:type="character" w:customStyle="1" w:styleId="WW8Num9z0">
    <w:name w:val="WW8Num9z0"/>
    <w:rsid w:val="00527ABA"/>
    <w:rPr>
      <w:rFonts w:ascii="Verdana" w:hAnsi="Verdana"/>
      <w:b w:val="0"/>
      <w:i w:val="0"/>
    </w:rPr>
  </w:style>
  <w:style w:type="character" w:customStyle="1" w:styleId="WW8Num10z0">
    <w:name w:val="WW8Num10z0"/>
    <w:rsid w:val="00527ABA"/>
    <w:rPr>
      <w:i/>
    </w:rPr>
  </w:style>
  <w:style w:type="character" w:customStyle="1" w:styleId="WW8Num14z0">
    <w:name w:val="WW8Num14z0"/>
    <w:rsid w:val="00527ABA"/>
    <w:rPr>
      <w:rFonts w:ascii="Wingdings" w:hAnsi="Wingdings"/>
    </w:rPr>
  </w:style>
  <w:style w:type="character" w:customStyle="1" w:styleId="WW8Num14z1">
    <w:name w:val="WW8Num14z1"/>
    <w:rsid w:val="00527ABA"/>
    <w:rPr>
      <w:rFonts w:ascii="Courier New" w:hAnsi="Courier New" w:cs="Courier New"/>
    </w:rPr>
  </w:style>
  <w:style w:type="character" w:customStyle="1" w:styleId="WW8Num14z3">
    <w:name w:val="WW8Num14z3"/>
    <w:rsid w:val="00527ABA"/>
    <w:rPr>
      <w:rFonts w:ascii="Symbol" w:hAnsi="Symbol"/>
    </w:rPr>
  </w:style>
  <w:style w:type="character" w:customStyle="1" w:styleId="WW8Num15z0">
    <w:name w:val="WW8Num15z0"/>
    <w:rsid w:val="00527ABA"/>
    <w:rPr>
      <w:b w:val="0"/>
      <w:i/>
      <w:sz w:val="28"/>
      <w:szCs w:val="28"/>
    </w:rPr>
  </w:style>
  <w:style w:type="character" w:customStyle="1" w:styleId="WW8Num17z0">
    <w:name w:val="WW8Num17z0"/>
    <w:rsid w:val="00527ABA"/>
    <w:rPr>
      <w:rFonts w:ascii="Verdana" w:hAnsi="Verdana"/>
      <w:b w:val="0"/>
      <w:i w:val="0"/>
    </w:rPr>
  </w:style>
  <w:style w:type="character" w:customStyle="1" w:styleId="WW8Num18z0">
    <w:name w:val="WW8Num18z0"/>
    <w:rsid w:val="00527ABA"/>
    <w:rPr>
      <w:rFonts w:ascii="Wingdings" w:hAnsi="Wingdings"/>
    </w:rPr>
  </w:style>
  <w:style w:type="character" w:customStyle="1" w:styleId="WW8Num18z1">
    <w:name w:val="WW8Num18z1"/>
    <w:rsid w:val="00527ABA"/>
    <w:rPr>
      <w:rFonts w:ascii="Courier New" w:hAnsi="Courier New" w:cs="Courier New"/>
    </w:rPr>
  </w:style>
  <w:style w:type="character" w:customStyle="1" w:styleId="WW8Num18z3">
    <w:name w:val="WW8Num18z3"/>
    <w:rsid w:val="00527ABA"/>
    <w:rPr>
      <w:rFonts w:ascii="Symbol" w:hAnsi="Symbol"/>
    </w:rPr>
  </w:style>
  <w:style w:type="character" w:customStyle="1" w:styleId="WW8Num19z0">
    <w:name w:val="WW8Num19z0"/>
    <w:rsid w:val="00527ABA"/>
    <w:rPr>
      <w:rFonts w:ascii="Verdana" w:hAnsi="Verdana"/>
      <w:b w:val="0"/>
      <w:i w:val="0"/>
      <w:sz w:val="28"/>
      <w:szCs w:val="28"/>
    </w:rPr>
  </w:style>
  <w:style w:type="character" w:customStyle="1" w:styleId="WW8Num20z0">
    <w:name w:val="WW8Num20z0"/>
    <w:rsid w:val="00527ABA"/>
    <w:rPr>
      <w:rFonts w:ascii="Wingdings" w:hAnsi="Wingdings"/>
    </w:rPr>
  </w:style>
  <w:style w:type="character" w:customStyle="1" w:styleId="WW8Num20z1">
    <w:name w:val="WW8Num20z1"/>
    <w:rsid w:val="00527ABA"/>
    <w:rPr>
      <w:rFonts w:ascii="Courier New" w:hAnsi="Courier New" w:cs="Courier New"/>
    </w:rPr>
  </w:style>
  <w:style w:type="character" w:customStyle="1" w:styleId="WW8Num20z3">
    <w:name w:val="WW8Num20z3"/>
    <w:rsid w:val="00527ABA"/>
    <w:rPr>
      <w:rFonts w:ascii="Symbol" w:hAnsi="Symbol"/>
    </w:rPr>
  </w:style>
  <w:style w:type="character" w:customStyle="1" w:styleId="11">
    <w:name w:val="Основной шрифт абзаца1"/>
    <w:rsid w:val="00527ABA"/>
  </w:style>
  <w:style w:type="character" w:customStyle="1" w:styleId="a3">
    <w:name w:val="Междустр.интервал:  полуторный Знак Знак"/>
    <w:rsid w:val="00527ABA"/>
    <w:rPr>
      <w:rFonts w:eastAsia="Times New Roman" w:cs="Times New Roman"/>
      <w:szCs w:val="28"/>
    </w:rPr>
  </w:style>
  <w:style w:type="character" w:customStyle="1" w:styleId="a4">
    <w:name w:val="Верхний колонтитул Знак"/>
    <w:uiPriority w:val="99"/>
    <w:rsid w:val="00527ABA"/>
    <w:rPr>
      <w:rFonts w:eastAsia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527ABA"/>
    <w:rPr>
      <w:rFonts w:eastAsia="Times New Roman" w:cs="Times New Roman"/>
      <w:sz w:val="24"/>
      <w:szCs w:val="24"/>
    </w:rPr>
  </w:style>
  <w:style w:type="character" w:customStyle="1" w:styleId="a6">
    <w:name w:val="Текст выноски Знак"/>
    <w:rsid w:val="00527ABA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7"/>
    <w:rsid w:val="00527A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7 Знак, Знак7 Знак"/>
    <w:basedOn w:val="a"/>
    <w:link w:val="a8"/>
    <w:rsid w:val="00527ABA"/>
    <w:pPr>
      <w:spacing w:after="120"/>
    </w:pPr>
  </w:style>
  <w:style w:type="paragraph" w:styleId="a9">
    <w:name w:val="List"/>
    <w:basedOn w:val="a7"/>
    <w:semiHidden/>
    <w:rsid w:val="00527ABA"/>
    <w:rPr>
      <w:rFonts w:cs="Tahoma"/>
    </w:rPr>
  </w:style>
  <w:style w:type="paragraph" w:customStyle="1" w:styleId="13">
    <w:name w:val="Название1"/>
    <w:basedOn w:val="a"/>
    <w:rsid w:val="00527AB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27ABA"/>
    <w:pPr>
      <w:suppressLineNumbers/>
    </w:pPr>
    <w:rPr>
      <w:rFonts w:cs="Tahoma"/>
    </w:rPr>
  </w:style>
  <w:style w:type="paragraph" w:customStyle="1" w:styleId="140">
    <w:name w:val="Стиль 14 пт По ширине"/>
    <w:basedOn w:val="a"/>
    <w:rsid w:val="00527ABA"/>
    <w:pPr>
      <w:ind w:firstLine="709"/>
      <w:jc w:val="both"/>
    </w:pPr>
    <w:rPr>
      <w:rFonts w:eastAsia="MS Mincho"/>
      <w:sz w:val="28"/>
      <w:szCs w:val="20"/>
    </w:rPr>
  </w:style>
  <w:style w:type="paragraph" w:styleId="aa">
    <w:name w:val="List Paragraph"/>
    <w:basedOn w:val="a"/>
    <w:uiPriority w:val="34"/>
    <w:qFormat/>
    <w:rsid w:val="00527ABA"/>
    <w:pPr>
      <w:ind w:left="720"/>
    </w:pPr>
  </w:style>
  <w:style w:type="paragraph" w:customStyle="1" w:styleId="141">
    <w:name w:val="Обычный + 14 пт"/>
    <w:aliases w:val="По ширине,Междустр.интервал:  полуторный Знак"/>
    <w:basedOn w:val="a"/>
    <w:rsid w:val="00527ABA"/>
    <w:pPr>
      <w:spacing w:line="360" w:lineRule="auto"/>
      <w:jc w:val="both"/>
    </w:pPr>
    <w:rPr>
      <w:sz w:val="28"/>
      <w:szCs w:val="28"/>
    </w:rPr>
  </w:style>
  <w:style w:type="paragraph" w:customStyle="1" w:styleId="ab">
    <w:name w:val="Знак Знак Знак Знак Знак Знак Знак"/>
    <w:basedOn w:val="a"/>
    <w:rsid w:val="00527A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header"/>
    <w:basedOn w:val="a"/>
    <w:uiPriority w:val="99"/>
    <w:rsid w:val="00527ABA"/>
  </w:style>
  <w:style w:type="paragraph" w:styleId="ad">
    <w:name w:val="footer"/>
    <w:basedOn w:val="a"/>
    <w:uiPriority w:val="99"/>
    <w:rsid w:val="00527ABA"/>
  </w:style>
  <w:style w:type="paragraph" w:styleId="ae">
    <w:name w:val="Balloon Text"/>
    <w:basedOn w:val="a"/>
    <w:rsid w:val="00527AB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27ABA"/>
    <w:pPr>
      <w:suppressLineNumbers/>
    </w:pPr>
  </w:style>
  <w:style w:type="paragraph" w:customStyle="1" w:styleId="af0">
    <w:name w:val="Заголовок таблицы"/>
    <w:basedOn w:val="af"/>
    <w:rsid w:val="00527ABA"/>
    <w:pPr>
      <w:jc w:val="center"/>
    </w:pPr>
    <w:rPr>
      <w:b/>
      <w:bCs/>
    </w:rPr>
  </w:style>
  <w:style w:type="character" w:styleId="af1">
    <w:name w:val="annotation reference"/>
    <w:uiPriority w:val="99"/>
    <w:semiHidden/>
    <w:unhideWhenUsed/>
    <w:rsid w:val="009864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641B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98641B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641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8641B"/>
    <w:rPr>
      <w:b/>
      <w:bCs/>
      <w:lang w:eastAsia="ar-SA"/>
    </w:rPr>
  </w:style>
  <w:style w:type="paragraph" w:customStyle="1" w:styleId="ConsPlusTitle">
    <w:name w:val="ConsPlusTitle"/>
    <w:uiPriority w:val="99"/>
    <w:rsid w:val="004D61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F7E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uiPriority w:val="22"/>
    <w:qFormat/>
    <w:rsid w:val="00BE361E"/>
    <w:rPr>
      <w:b/>
      <w:bCs/>
    </w:rPr>
  </w:style>
  <w:style w:type="character" w:customStyle="1" w:styleId="text">
    <w:name w:val="text"/>
    <w:basedOn w:val="a0"/>
    <w:rsid w:val="005F610B"/>
  </w:style>
  <w:style w:type="table" w:styleId="af7">
    <w:name w:val="Table Grid"/>
    <w:basedOn w:val="a1"/>
    <w:rsid w:val="0040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66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 Spacing"/>
    <w:link w:val="af9"/>
    <w:uiPriority w:val="99"/>
    <w:qFormat/>
    <w:rsid w:val="007F7699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locked/>
    <w:rsid w:val="00806E0A"/>
    <w:rPr>
      <w:rFonts w:ascii="Calibri" w:eastAsia="Calibri" w:hAnsi="Calibri"/>
      <w:sz w:val="22"/>
      <w:szCs w:val="22"/>
      <w:lang w:eastAsia="en-US"/>
    </w:rPr>
  </w:style>
  <w:style w:type="character" w:styleId="afa">
    <w:name w:val="Hyperlink"/>
    <w:uiPriority w:val="99"/>
    <w:unhideWhenUsed/>
    <w:rsid w:val="00A870AD"/>
    <w:rPr>
      <w:color w:val="0000FF"/>
      <w:u w:val="single"/>
    </w:rPr>
  </w:style>
  <w:style w:type="character" w:customStyle="1" w:styleId="afb">
    <w:name w:val="Гипертекстовая ссылка"/>
    <w:uiPriority w:val="99"/>
    <w:rsid w:val="001E35B2"/>
    <w:rPr>
      <w:rFonts w:cs="Times New Roman"/>
      <w:b w:val="0"/>
      <w:color w:val="106BBE"/>
    </w:rPr>
  </w:style>
  <w:style w:type="paragraph" w:styleId="afc">
    <w:name w:val="Normal (Web)"/>
    <w:basedOn w:val="a"/>
    <w:uiPriority w:val="99"/>
    <w:unhideWhenUsed/>
    <w:rsid w:val="001E35B2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164EF1"/>
  </w:style>
  <w:style w:type="character" w:customStyle="1" w:styleId="blk">
    <w:name w:val="blk"/>
    <w:rsid w:val="00AF3443"/>
  </w:style>
  <w:style w:type="paragraph" w:customStyle="1" w:styleId="dt-p">
    <w:name w:val="dt-p"/>
    <w:basedOn w:val="a"/>
    <w:rsid w:val="00806E0A"/>
    <w:pPr>
      <w:spacing w:before="100" w:beforeAutospacing="1" w:after="100" w:afterAutospacing="1"/>
    </w:pPr>
    <w:rPr>
      <w:lang w:eastAsia="ru-RU"/>
    </w:rPr>
  </w:style>
  <w:style w:type="character" w:customStyle="1" w:styleId="dt-m">
    <w:name w:val="dt-m"/>
    <w:basedOn w:val="a0"/>
    <w:rsid w:val="00806E0A"/>
  </w:style>
  <w:style w:type="paragraph" w:customStyle="1" w:styleId="consplusnonformat0">
    <w:name w:val="consplusnonformat"/>
    <w:basedOn w:val="a"/>
    <w:rsid w:val="00307D2D"/>
    <w:pPr>
      <w:spacing w:before="100" w:beforeAutospacing="1" w:after="100" w:afterAutospacing="1"/>
    </w:pPr>
    <w:rPr>
      <w:lang w:eastAsia="ru-RU"/>
    </w:rPr>
  </w:style>
  <w:style w:type="character" w:styleId="afd">
    <w:name w:val="FollowedHyperlink"/>
    <w:basedOn w:val="a0"/>
    <w:uiPriority w:val="99"/>
    <w:unhideWhenUsed/>
    <w:rsid w:val="00307D2D"/>
    <w:rPr>
      <w:color w:val="800080"/>
      <w:u w:val="single"/>
    </w:rPr>
  </w:style>
  <w:style w:type="paragraph" w:customStyle="1" w:styleId="21">
    <w:name w:val="Без интервала2"/>
    <w:rsid w:val="00C94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94B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94B7E"/>
    <w:rPr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rsid w:val="00C94B7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94B7E"/>
    <w:rPr>
      <w:sz w:val="24"/>
      <w:szCs w:val="24"/>
      <w:lang w:eastAsia="ar-SA"/>
    </w:rPr>
  </w:style>
  <w:style w:type="paragraph" w:styleId="afe">
    <w:name w:val="Body Text Indent"/>
    <w:basedOn w:val="a"/>
    <w:link w:val="aff"/>
    <w:uiPriority w:val="99"/>
    <w:rsid w:val="00C94B7E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C94B7E"/>
    <w:rPr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C94B7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C9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Заголовок Знак"/>
    <w:basedOn w:val="a0"/>
    <w:link w:val="aff1"/>
    <w:uiPriority w:val="10"/>
    <w:rsid w:val="00C94B7E"/>
    <w:rPr>
      <w:sz w:val="24"/>
      <w:szCs w:val="24"/>
    </w:rPr>
  </w:style>
  <w:style w:type="paragraph" w:styleId="aff1">
    <w:name w:val="Title"/>
    <w:basedOn w:val="a"/>
    <w:link w:val="aff0"/>
    <w:uiPriority w:val="10"/>
    <w:qFormat/>
    <w:rsid w:val="00C94B7E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C94B7E"/>
    <w:pPr>
      <w:spacing w:before="100" w:beforeAutospacing="1" w:after="100" w:afterAutospacing="1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67AE1"/>
  </w:style>
  <w:style w:type="character" w:customStyle="1" w:styleId="a8">
    <w:name w:val="Основной текст Знак"/>
    <w:aliases w:val="Знак7 Знак Знак, Знак7 Знак Знак"/>
    <w:link w:val="a7"/>
    <w:locked/>
    <w:rsid w:val="00067A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7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5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147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8904-5894-4C8A-BB6C-F8F75372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4931</CharactersWithSpaces>
  <SharedDoc>false</SharedDoc>
  <HLinks>
    <vt:vector size="18" baseType="variant">
      <vt:variant>
        <vt:i4>786489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http://www.consultant.ru/document/cons_doc_LAW_91478/</vt:lpwstr>
      </vt:variant>
      <vt:variant>
        <vt:lpwstr/>
      </vt:variant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http://www.consultant.ru/document/cons_doc_LAW_91478/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http://www.consultant.ru/document/cons_doc_LAW_91478/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Галыка</dc:creator>
  <cp:lastModifiedBy>User</cp:lastModifiedBy>
  <cp:revision>3</cp:revision>
  <cp:lastPrinted>2018-07-13T12:31:00Z</cp:lastPrinted>
  <dcterms:created xsi:type="dcterms:W3CDTF">2018-11-15T12:37:00Z</dcterms:created>
  <dcterms:modified xsi:type="dcterms:W3CDTF">2018-12-06T08:09:00Z</dcterms:modified>
</cp:coreProperties>
</file>