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CD" w:rsidRDefault="002672CD" w:rsidP="00840007">
      <w:pPr>
        <w:shd w:val="clear" w:color="auto" w:fill="FFFFFF"/>
        <w:jc w:val="center"/>
        <w:rPr>
          <w:b/>
          <w:sz w:val="26"/>
          <w:szCs w:val="26"/>
        </w:rPr>
      </w:pPr>
    </w:p>
    <w:p w:rsidR="00F52373" w:rsidRPr="00F12D88" w:rsidRDefault="006F0DEF" w:rsidP="0084000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 охраны труда и обучения МКУ ЦОФ департамента образования </w:t>
      </w:r>
      <w:r w:rsidR="00F52373" w:rsidRPr="00F12D88">
        <w:rPr>
          <w:b/>
          <w:sz w:val="26"/>
          <w:szCs w:val="26"/>
        </w:rPr>
        <w:t xml:space="preserve">мэрии </w:t>
      </w:r>
      <w:r w:rsidR="002074DE">
        <w:rPr>
          <w:b/>
          <w:sz w:val="26"/>
          <w:szCs w:val="26"/>
        </w:rPr>
        <w:t xml:space="preserve">               </w:t>
      </w:r>
      <w:r w:rsidR="00F52373" w:rsidRPr="00F12D88">
        <w:rPr>
          <w:b/>
          <w:sz w:val="26"/>
          <w:szCs w:val="26"/>
        </w:rPr>
        <w:t>города Ярославля</w:t>
      </w:r>
    </w:p>
    <w:p w:rsidR="00F52373" w:rsidRPr="00F12D88" w:rsidRDefault="00F52373" w:rsidP="00162D29">
      <w:pPr>
        <w:shd w:val="clear" w:color="auto" w:fill="FFFFFF"/>
        <w:jc w:val="center"/>
        <w:rPr>
          <w:b/>
          <w:sz w:val="26"/>
          <w:szCs w:val="26"/>
        </w:rPr>
      </w:pPr>
    </w:p>
    <w:p w:rsidR="003F59F2" w:rsidRDefault="006F0DEF" w:rsidP="00162D29">
      <w:pPr>
        <w:shd w:val="clear" w:color="auto" w:fill="FFFFFF"/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875038" w:rsidRPr="005A4B28" w:rsidRDefault="003F59F2" w:rsidP="005A4B28">
      <w:pPr>
        <w:shd w:val="clear" w:color="auto" w:fill="FFFFFF"/>
        <w:ind w:left="-284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по результатам</w:t>
      </w:r>
      <w:r w:rsidR="00875038" w:rsidRPr="00F12D88">
        <w:rPr>
          <w:b/>
          <w:sz w:val="26"/>
          <w:szCs w:val="26"/>
        </w:rPr>
        <w:t xml:space="preserve"> </w:t>
      </w:r>
      <w:r w:rsidR="00BF5E25">
        <w:rPr>
          <w:b/>
          <w:sz w:val="26"/>
          <w:szCs w:val="26"/>
        </w:rPr>
        <w:t xml:space="preserve">плановой </w:t>
      </w:r>
      <w:r w:rsidRPr="003F59F2">
        <w:rPr>
          <w:b/>
          <w:sz w:val="26"/>
          <w:szCs w:val="26"/>
        </w:rPr>
        <w:t>проверки</w:t>
      </w:r>
      <w:r>
        <w:rPr>
          <w:b/>
          <w:sz w:val="26"/>
          <w:szCs w:val="26"/>
        </w:rPr>
        <w:t xml:space="preserve"> </w:t>
      </w:r>
      <w:r w:rsidR="00F52373" w:rsidRPr="00F12D88">
        <w:rPr>
          <w:b/>
          <w:sz w:val="26"/>
          <w:szCs w:val="26"/>
        </w:rPr>
        <w:t>соблюдения законодательства</w:t>
      </w:r>
      <w:r w:rsidR="004163BB">
        <w:rPr>
          <w:b/>
          <w:sz w:val="26"/>
          <w:szCs w:val="26"/>
        </w:rPr>
        <w:t xml:space="preserve"> по охране труда и безопасности </w:t>
      </w:r>
      <w:r w:rsidR="00F52373" w:rsidRPr="00F12D88">
        <w:rPr>
          <w:b/>
          <w:sz w:val="26"/>
          <w:szCs w:val="26"/>
        </w:rPr>
        <w:t xml:space="preserve">в </w:t>
      </w:r>
      <w:r w:rsidR="00B831CD" w:rsidRPr="00B831CD">
        <w:rPr>
          <w:b/>
          <w:sz w:val="26"/>
          <w:szCs w:val="26"/>
        </w:rPr>
        <w:t>М</w:t>
      </w:r>
      <w:r w:rsidR="00B4725D">
        <w:rPr>
          <w:b/>
          <w:sz w:val="26"/>
          <w:szCs w:val="26"/>
        </w:rPr>
        <w:t>Д</w:t>
      </w:r>
      <w:r w:rsidR="00B831CD" w:rsidRPr="00B831CD">
        <w:rPr>
          <w:b/>
          <w:sz w:val="26"/>
          <w:szCs w:val="26"/>
        </w:rPr>
        <w:t xml:space="preserve">ОУ </w:t>
      </w:r>
      <w:r w:rsidR="00B4725D" w:rsidRPr="00B4725D">
        <w:rPr>
          <w:b/>
          <w:sz w:val="26"/>
          <w:szCs w:val="26"/>
        </w:rPr>
        <w:t xml:space="preserve">«Детский сад № </w:t>
      </w:r>
      <w:r w:rsidR="001A4CD0">
        <w:rPr>
          <w:b/>
          <w:sz w:val="26"/>
          <w:szCs w:val="26"/>
        </w:rPr>
        <w:t>25</w:t>
      </w:r>
      <w:r w:rsidR="00B4725D" w:rsidRPr="00B4725D">
        <w:rPr>
          <w:b/>
          <w:sz w:val="26"/>
          <w:szCs w:val="26"/>
        </w:rPr>
        <w:t>»</w:t>
      </w:r>
      <w:r w:rsidR="00B831CD">
        <w:rPr>
          <w:b/>
          <w:sz w:val="26"/>
          <w:szCs w:val="26"/>
        </w:rPr>
        <w:t xml:space="preserve"> </w:t>
      </w:r>
      <w:r w:rsidR="00C0725E" w:rsidRPr="00D71958">
        <w:rPr>
          <w:rStyle w:val="af5"/>
          <w:iCs/>
          <w:color w:val="000000"/>
          <w:sz w:val="26"/>
          <w:szCs w:val="26"/>
        </w:rPr>
        <w:t>г. Ярославля</w:t>
      </w:r>
      <w:r w:rsidR="00C0725E">
        <w:rPr>
          <w:rStyle w:val="af5"/>
          <w:i/>
          <w:iCs/>
          <w:color w:val="000080"/>
          <w:sz w:val="33"/>
          <w:szCs w:val="33"/>
        </w:rPr>
        <w:t xml:space="preserve">  </w:t>
      </w:r>
    </w:p>
    <w:p w:rsidR="00875038" w:rsidRPr="00F12D88" w:rsidRDefault="00875038" w:rsidP="00162D29">
      <w:pPr>
        <w:shd w:val="clear" w:color="auto" w:fill="FFFFFF"/>
        <w:jc w:val="center"/>
        <w:rPr>
          <w:b/>
          <w:sz w:val="26"/>
          <w:szCs w:val="26"/>
        </w:rPr>
      </w:pPr>
    </w:p>
    <w:p w:rsidR="002A4F0E" w:rsidRDefault="002A4F0E" w:rsidP="00875038">
      <w:pPr>
        <w:shd w:val="clear" w:color="auto" w:fill="FFFFFF"/>
        <w:ind w:right="-142" w:hanging="142"/>
        <w:rPr>
          <w:sz w:val="26"/>
          <w:szCs w:val="26"/>
        </w:rPr>
      </w:pPr>
    </w:p>
    <w:p w:rsidR="00D63222" w:rsidRPr="00F12D88" w:rsidRDefault="005C1BD2" w:rsidP="00C93806">
      <w:pPr>
        <w:shd w:val="clear" w:color="auto" w:fill="FFFFFF"/>
        <w:ind w:right="-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184150</wp:posOffset>
                </wp:positionV>
                <wp:extent cx="1257300" cy="0"/>
                <wp:effectExtent l="8890" t="12700" r="1016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78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5pt;margin-top:14.5pt;width:9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c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"/>
            </w:pict>
          </mc:Fallback>
        </mc:AlternateContent>
      </w:r>
      <w:r w:rsidR="00C93806" w:rsidRPr="00C93806">
        <w:rPr>
          <w:sz w:val="26"/>
          <w:szCs w:val="26"/>
        </w:rPr>
        <w:t xml:space="preserve">город Ярославль        </w:t>
      </w:r>
      <w:r w:rsidR="00C93806" w:rsidRPr="00C93806">
        <w:rPr>
          <w:noProof/>
          <w:sz w:val="26"/>
          <w:szCs w:val="26"/>
          <w:lang w:eastAsia="ru-RU"/>
        </w:rPr>
        <w:t xml:space="preserve">                                                                             </w:t>
      </w:r>
      <w:r w:rsidR="008C18A0">
        <w:rPr>
          <w:noProof/>
          <w:sz w:val="26"/>
          <w:szCs w:val="26"/>
          <w:lang w:eastAsia="ru-RU"/>
        </w:rPr>
        <w:t>02</w:t>
      </w:r>
      <w:r w:rsidR="00EC38E7">
        <w:rPr>
          <w:noProof/>
          <w:sz w:val="26"/>
          <w:szCs w:val="26"/>
          <w:lang w:eastAsia="ru-RU"/>
        </w:rPr>
        <w:t>.</w:t>
      </w:r>
      <w:r w:rsidR="007F7326" w:rsidRPr="009E55E3">
        <w:rPr>
          <w:noProof/>
          <w:sz w:val="26"/>
          <w:szCs w:val="26"/>
          <w:lang w:eastAsia="ru-RU"/>
        </w:rPr>
        <w:t>0</w:t>
      </w:r>
      <w:r w:rsidR="008C18A0">
        <w:rPr>
          <w:noProof/>
          <w:sz w:val="26"/>
          <w:szCs w:val="26"/>
          <w:lang w:eastAsia="ru-RU"/>
        </w:rPr>
        <w:t>8</w:t>
      </w:r>
      <w:r w:rsidR="004163BB" w:rsidRPr="009E55E3">
        <w:rPr>
          <w:noProof/>
          <w:sz w:val="26"/>
          <w:szCs w:val="26"/>
          <w:lang w:eastAsia="ru-RU"/>
        </w:rPr>
        <w:t>.201</w:t>
      </w:r>
      <w:r w:rsidR="00C01CC7">
        <w:rPr>
          <w:noProof/>
          <w:sz w:val="26"/>
          <w:szCs w:val="26"/>
          <w:lang w:eastAsia="ru-RU"/>
        </w:rPr>
        <w:t>8</w:t>
      </w:r>
      <w:r w:rsidR="00545E9A" w:rsidRPr="009E55E3">
        <w:rPr>
          <w:sz w:val="26"/>
          <w:szCs w:val="26"/>
        </w:rPr>
        <w:t xml:space="preserve"> </w:t>
      </w:r>
      <w:r w:rsidR="008D06A9" w:rsidRPr="009E55E3">
        <w:rPr>
          <w:sz w:val="26"/>
          <w:szCs w:val="26"/>
        </w:rPr>
        <w:t>года</w:t>
      </w:r>
      <w:r w:rsidR="00381B12" w:rsidRPr="00F12D88">
        <w:rPr>
          <w:sz w:val="26"/>
          <w:szCs w:val="26"/>
        </w:rPr>
        <w:t xml:space="preserve">     </w:t>
      </w:r>
      <w:r w:rsidR="00D63222" w:rsidRPr="00F12D88">
        <w:rPr>
          <w:sz w:val="26"/>
          <w:szCs w:val="26"/>
        </w:rPr>
        <w:t xml:space="preserve">      </w:t>
      </w:r>
    </w:p>
    <w:p w:rsidR="002F200A" w:rsidRPr="00F12D88" w:rsidRDefault="00C93806" w:rsidP="006E22ED">
      <w:pPr>
        <w:shd w:val="clear" w:color="auto" w:fill="FFFFFF"/>
        <w:ind w:left="-284" w:right="-142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</w:t>
      </w:r>
      <w:r w:rsidR="006E22ED" w:rsidRPr="00F12D88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</w:t>
      </w:r>
      <w:r w:rsidR="006E22ED" w:rsidRPr="00F12D88">
        <w:rPr>
          <w:sz w:val="26"/>
          <w:szCs w:val="26"/>
          <w:vertAlign w:val="superscript"/>
        </w:rPr>
        <w:t xml:space="preserve"> (место составления</w:t>
      </w:r>
      <w:r w:rsidR="00B046A5" w:rsidRPr="00F12D88">
        <w:rPr>
          <w:sz w:val="26"/>
          <w:szCs w:val="26"/>
          <w:vertAlign w:val="superscript"/>
        </w:rPr>
        <w:t xml:space="preserve"> </w:t>
      </w:r>
      <w:r w:rsidR="006E22ED" w:rsidRPr="00F12D88">
        <w:rPr>
          <w:sz w:val="26"/>
          <w:szCs w:val="26"/>
          <w:vertAlign w:val="superscript"/>
        </w:rPr>
        <w:t xml:space="preserve"> акта)</w:t>
      </w:r>
      <w:r w:rsidR="002F200A" w:rsidRPr="00F12D88">
        <w:rPr>
          <w:sz w:val="26"/>
          <w:szCs w:val="26"/>
        </w:rPr>
        <w:t xml:space="preserve">                                             </w:t>
      </w:r>
      <w:r w:rsidR="000C55B7" w:rsidRPr="00F12D88">
        <w:rPr>
          <w:sz w:val="26"/>
          <w:szCs w:val="26"/>
        </w:rPr>
        <w:t xml:space="preserve">             </w:t>
      </w:r>
      <w:r w:rsidR="006E22ED" w:rsidRPr="00F12D88">
        <w:rPr>
          <w:sz w:val="26"/>
          <w:szCs w:val="26"/>
        </w:rPr>
        <w:t xml:space="preserve">                       </w:t>
      </w:r>
      <w:r w:rsidR="000C55B7" w:rsidRPr="00F12D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8124D6">
        <w:rPr>
          <w:sz w:val="26"/>
          <w:szCs w:val="26"/>
        </w:rPr>
        <w:t xml:space="preserve"> </w:t>
      </w:r>
      <w:r w:rsidR="002F200A" w:rsidRPr="00F12D88">
        <w:rPr>
          <w:sz w:val="26"/>
          <w:szCs w:val="26"/>
          <w:vertAlign w:val="superscript"/>
        </w:rPr>
        <w:t xml:space="preserve"> (дата составления акта)</w:t>
      </w:r>
      <w:r w:rsidR="005C1BD2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-5715</wp:posOffset>
                </wp:positionV>
                <wp:extent cx="1762760" cy="0"/>
                <wp:effectExtent l="9525" t="13335" r="889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84A3" id="AutoShape 3" o:spid="_x0000_s1026" type="#_x0000_t32" style="position:absolute;margin-left:346.5pt;margin-top:-.45pt;width:13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83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2eN88jgH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"/>
            </w:pict>
          </mc:Fallback>
        </mc:AlternateContent>
      </w:r>
    </w:p>
    <w:p w:rsidR="00E71F69" w:rsidRPr="00F12D88" w:rsidRDefault="00CE28BA" w:rsidP="00CE28BA">
      <w:pPr>
        <w:shd w:val="clear" w:color="auto" w:fill="FFFFFF"/>
        <w:rPr>
          <w:sz w:val="26"/>
          <w:szCs w:val="26"/>
          <w:vertAlign w:val="superscript"/>
        </w:rPr>
      </w:pPr>
      <w:r w:rsidRPr="00F12D8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</w:p>
    <w:p w:rsidR="00B4725D" w:rsidRPr="00B4725D" w:rsidRDefault="008124D6" w:rsidP="00B4725D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Плановые</w:t>
      </w:r>
      <w:r w:rsidR="004C2B3D">
        <w:rPr>
          <w:sz w:val="26"/>
          <w:szCs w:val="26"/>
        </w:rPr>
        <w:t xml:space="preserve"> </w:t>
      </w:r>
      <w:r w:rsidR="007C4661">
        <w:rPr>
          <w:sz w:val="26"/>
          <w:szCs w:val="26"/>
        </w:rPr>
        <w:t xml:space="preserve">мероприятия проведены </w:t>
      </w:r>
      <w:r w:rsidR="008C18A0">
        <w:rPr>
          <w:sz w:val="26"/>
          <w:szCs w:val="26"/>
        </w:rPr>
        <w:t>30</w:t>
      </w:r>
      <w:r w:rsidR="009E55E3">
        <w:rPr>
          <w:sz w:val="26"/>
          <w:szCs w:val="26"/>
        </w:rPr>
        <w:t>.0</w:t>
      </w:r>
      <w:r w:rsidR="00153A22">
        <w:rPr>
          <w:sz w:val="26"/>
          <w:szCs w:val="26"/>
        </w:rPr>
        <w:t>7</w:t>
      </w:r>
      <w:r w:rsidR="009E55E3">
        <w:rPr>
          <w:sz w:val="26"/>
          <w:szCs w:val="26"/>
        </w:rPr>
        <w:t>.201</w:t>
      </w:r>
      <w:r w:rsidR="00C01CC7">
        <w:rPr>
          <w:sz w:val="26"/>
          <w:szCs w:val="26"/>
        </w:rPr>
        <w:t>8</w:t>
      </w:r>
      <w:r w:rsidR="009E55E3">
        <w:rPr>
          <w:sz w:val="26"/>
          <w:szCs w:val="26"/>
        </w:rPr>
        <w:t xml:space="preserve"> года </w:t>
      </w:r>
      <w:r w:rsidR="007C4661">
        <w:rPr>
          <w:sz w:val="26"/>
          <w:szCs w:val="26"/>
        </w:rPr>
        <w:t>по адресу</w:t>
      </w:r>
      <w:r w:rsidR="004C2B3D">
        <w:rPr>
          <w:sz w:val="26"/>
          <w:szCs w:val="26"/>
        </w:rPr>
        <w:t>:</w:t>
      </w:r>
      <w:r w:rsidR="00182931">
        <w:rPr>
          <w:sz w:val="26"/>
          <w:szCs w:val="26"/>
        </w:rPr>
        <w:t xml:space="preserve"> </w:t>
      </w:r>
      <w:r w:rsidR="00B4725D" w:rsidRPr="00B4725D">
        <w:rPr>
          <w:sz w:val="26"/>
          <w:szCs w:val="26"/>
        </w:rPr>
        <w:t>г.</w:t>
      </w:r>
      <w:r w:rsidR="00B55DC2">
        <w:rPr>
          <w:sz w:val="26"/>
          <w:szCs w:val="26"/>
        </w:rPr>
        <w:t xml:space="preserve"> </w:t>
      </w:r>
      <w:r w:rsidR="00B4725D" w:rsidRPr="00B4725D">
        <w:rPr>
          <w:sz w:val="26"/>
          <w:szCs w:val="26"/>
        </w:rPr>
        <w:t>Яросла</w:t>
      </w:r>
      <w:r w:rsidR="008C18A0">
        <w:rPr>
          <w:sz w:val="26"/>
          <w:szCs w:val="26"/>
        </w:rPr>
        <w:t>в</w:t>
      </w:r>
      <w:r w:rsidR="00B4725D" w:rsidRPr="00B4725D">
        <w:rPr>
          <w:sz w:val="26"/>
          <w:szCs w:val="26"/>
        </w:rPr>
        <w:t xml:space="preserve">ль, </w:t>
      </w:r>
      <w:r w:rsidR="008C18A0">
        <w:rPr>
          <w:sz w:val="26"/>
          <w:szCs w:val="26"/>
        </w:rPr>
        <w:t>ул. Ак. Колмогорова, д. 16а.</w:t>
      </w:r>
    </w:p>
    <w:p w:rsidR="00F12D88" w:rsidRPr="00F12D88" w:rsidRDefault="00F12D88" w:rsidP="00B4725D">
      <w:pPr>
        <w:ind w:firstLine="709"/>
        <w:jc w:val="both"/>
        <w:rPr>
          <w:sz w:val="26"/>
          <w:szCs w:val="26"/>
        </w:rPr>
      </w:pPr>
    </w:p>
    <w:p w:rsidR="003E3A55" w:rsidRDefault="003E3A55" w:rsidP="007459EE">
      <w:pPr>
        <w:jc w:val="both"/>
        <w:rPr>
          <w:sz w:val="26"/>
          <w:szCs w:val="26"/>
        </w:rPr>
      </w:pPr>
    </w:p>
    <w:p w:rsidR="001D5628" w:rsidRDefault="001D5628" w:rsidP="001D5628">
      <w:pPr>
        <w:ind w:left="709"/>
        <w:jc w:val="both"/>
        <w:rPr>
          <w:sz w:val="26"/>
          <w:szCs w:val="26"/>
        </w:rPr>
      </w:pPr>
      <w:r w:rsidRPr="009138C2">
        <w:rPr>
          <w:b/>
          <w:sz w:val="26"/>
          <w:szCs w:val="26"/>
        </w:rPr>
        <w:t>Цель проверки: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исполнение законодательства и других нормативных правовых</w:t>
      </w:r>
    </w:p>
    <w:p w:rsidR="001D5628" w:rsidRPr="009138C2" w:rsidRDefault="001D5628" w:rsidP="001D5628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актов по вопросам охраны труда.</w:t>
      </w:r>
    </w:p>
    <w:p w:rsidR="001D5628" w:rsidRDefault="001D5628" w:rsidP="001D5628">
      <w:pPr>
        <w:ind w:left="709"/>
        <w:jc w:val="both"/>
        <w:rPr>
          <w:sz w:val="26"/>
          <w:szCs w:val="26"/>
        </w:rPr>
      </w:pPr>
      <w:r w:rsidRPr="009138C2">
        <w:rPr>
          <w:b/>
          <w:sz w:val="26"/>
          <w:szCs w:val="26"/>
        </w:rPr>
        <w:t>Форма проверки: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инспекционный контроль с использованием методов</w:t>
      </w:r>
    </w:p>
    <w:p w:rsidR="001D5628" w:rsidRDefault="008B2358" w:rsidP="001D5628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1D5628">
        <w:rPr>
          <w:sz w:val="26"/>
          <w:szCs w:val="26"/>
        </w:rPr>
        <w:t>документальн</w:t>
      </w:r>
      <w:r w:rsidR="00B4725D">
        <w:rPr>
          <w:sz w:val="26"/>
          <w:szCs w:val="26"/>
        </w:rPr>
        <w:t xml:space="preserve">ого контроля </w:t>
      </w:r>
      <w:r w:rsidR="001D5628">
        <w:rPr>
          <w:sz w:val="26"/>
          <w:szCs w:val="26"/>
        </w:rPr>
        <w:t>проверяемого образовательного</w:t>
      </w:r>
    </w:p>
    <w:p w:rsidR="001D5628" w:rsidRPr="009138C2" w:rsidRDefault="001D5628" w:rsidP="001D562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235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учреждения.</w:t>
      </w:r>
    </w:p>
    <w:p w:rsidR="00E50D4D" w:rsidRDefault="001D5628" w:rsidP="007862E6">
      <w:pPr>
        <w:ind w:left="2694" w:hanging="1985"/>
        <w:jc w:val="both"/>
        <w:rPr>
          <w:sz w:val="26"/>
          <w:szCs w:val="26"/>
        </w:rPr>
      </w:pPr>
      <w:r w:rsidRPr="009138C2">
        <w:rPr>
          <w:b/>
          <w:sz w:val="26"/>
          <w:szCs w:val="26"/>
        </w:rPr>
        <w:t>Основание проверки:</w:t>
      </w:r>
      <w:r>
        <w:rPr>
          <w:sz w:val="26"/>
          <w:szCs w:val="26"/>
        </w:rPr>
        <w:t xml:space="preserve"> </w:t>
      </w:r>
      <w:r w:rsidR="00E50D4D">
        <w:rPr>
          <w:sz w:val="26"/>
          <w:szCs w:val="26"/>
        </w:rPr>
        <w:t xml:space="preserve">план </w:t>
      </w:r>
      <w:r w:rsidR="00B91E75">
        <w:rPr>
          <w:sz w:val="26"/>
          <w:szCs w:val="26"/>
        </w:rPr>
        <w:t>работы</w:t>
      </w:r>
      <w:r w:rsidR="00C06C47">
        <w:rPr>
          <w:sz w:val="26"/>
          <w:szCs w:val="26"/>
        </w:rPr>
        <w:t xml:space="preserve"> </w:t>
      </w:r>
      <w:r w:rsidR="00B91E75">
        <w:rPr>
          <w:sz w:val="26"/>
          <w:szCs w:val="26"/>
        </w:rPr>
        <w:t>отдела охраны труда и обучения МКУ ЦОФ департамента образования мэрии города Ярославля на 201</w:t>
      </w:r>
      <w:r w:rsidR="00C01CC7">
        <w:rPr>
          <w:sz w:val="26"/>
          <w:szCs w:val="26"/>
        </w:rPr>
        <w:t>8</w:t>
      </w:r>
      <w:r w:rsidR="00B91E75">
        <w:rPr>
          <w:sz w:val="26"/>
          <w:szCs w:val="26"/>
        </w:rPr>
        <w:t xml:space="preserve"> год</w:t>
      </w:r>
      <w:r w:rsidR="00E50D4D">
        <w:rPr>
          <w:sz w:val="26"/>
          <w:szCs w:val="26"/>
        </w:rPr>
        <w:t>,</w:t>
      </w:r>
      <w:r w:rsidR="00B91E75">
        <w:rPr>
          <w:sz w:val="26"/>
          <w:szCs w:val="26"/>
        </w:rPr>
        <w:t xml:space="preserve"> </w:t>
      </w:r>
      <w:r w:rsidR="00C06C47">
        <w:rPr>
          <w:sz w:val="26"/>
          <w:szCs w:val="26"/>
        </w:rPr>
        <w:t xml:space="preserve">включающий </w:t>
      </w:r>
      <w:r w:rsidR="00C01CC7">
        <w:rPr>
          <w:sz w:val="26"/>
          <w:szCs w:val="26"/>
        </w:rPr>
        <w:t>мониторинг</w:t>
      </w:r>
      <w:r w:rsidR="00C06C47">
        <w:rPr>
          <w:sz w:val="26"/>
          <w:szCs w:val="26"/>
        </w:rPr>
        <w:t xml:space="preserve"> </w:t>
      </w:r>
      <w:r w:rsidR="00C01CC7">
        <w:rPr>
          <w:sz w:val="26"/>
          <w:szCs w:val="26"/>
        </w:rPr>
        <w:t xml:space="preserve">обеспечения безопасности и охраны труда </w:t>
      </w:r>
      <w:r w:rsidR="00B91E75">
        <w:rPr>
          <w:sz w:val="26"/>
          <w:szCs w:val="26"/>
        </w:rPr>
        <w:t xml:space="preserve">образовательных учреждений, </w:t>
      </w:r>
      <w:r w:rsidR="00E50D4D">
        <w:rPr>
          <w:sz w:val="26"/>
          <w:szCs w:val="26"/>
        </w:rPr>
        <w:t>подведомственных департамент</w:t>
      </w:r>
      <w:r w:rsidR="00B91E75">
        <w:rPr>
          <w:sz w:val="26"/>
          <w:szCs w:val="26"/>
        </w:rPr>
        <w:t>у</w:t>
      </w:r>
      <w:r w:rsidR="00E50D4D">
        <w:rPr>
          <w:sz w:val="26"/>
          <w:szCs w:val="26"/>
        </w:rPr>
        <w:t xml:space="preserve"> образования </w:t>
      </w:r>
      <w:r w:rsidR="00B91E75">
        <w:rPr>
          <w:sz w:val="26"/>
          <w:szCs w:val="26"/>
        </w:rPr>
        <w:t>мэрии города Ярославля</w:t>
      </w:r>
      <w:r w:rsidR="00E50D4D">
        <w:rPr>
          <w:sz w:val="26"/>
          <w:szCs w:val="26"/>
        </w:rPr>
        <w:t>.</w:t>
      </w:r>
    </w:p>
    <w:p w:rsidR="00F12D88" w:rsidRPr="00F12D88" w:rsidRDefault="00F12D88" w:rsidP="00F12D88">
      <w:pPr>
        <w:jc w:val="both"/>
        <w:rPr>
          <w:sz w:val="26"/>
          <w:szCs w:val="26"/>
        </w:rPr>
      </w:pPr>
    </w:p>
    <w:p w:rsidR="0050179B" w:rsidRDefault="00F12D88" w:rsidP="00F12D88">
      <w:pPr>
        <w:jc w:val="both"/>
        <w:rPr>
          <w:sz w:val="26"/>
          <w:szCs w:val="26"/>
        </w:rPr>
      </w:pPr>
      <w:r w:rsidRPr="00F12D88">
        <w:rPr>
          <w:sz w:val="26"/>
          <w:szCs w:val="26"/>
        </w:rPr>
        <w:t>Д</w:t>
      </w:r>
      <w:r w:rsidR="00074296" w:rsidRPr="00F12D88">
        <w:rPr>
          <w:sz w:val="26"/>
          <w:szCs w:val="26"/>
        </w:rPr>
        <w:t>олжностны</w:t>
      </w:r>
      <w:r w:rsidRPr="00F12D88">
        <w:rPr>
          <w:sz w:val="26"/>
          <w:szCs w:val="26"/>
        </w:rPr>
        <w:t>е</w:t>
      </w:r>
      <w:r w:rsidR="00074296" w:rsidRPr="00F12D88">
        <w:rPr>
          <w:sz w:val="26"/>
          <w:szCs w:val="26"/>
        </w:rPr>
        <w:t xml:space="preserve"> лиц</w:t>
      </w:r>
      <w:r w:rsidRPr="00F12D88">
        <w:rPr>
          <w:sz w:val="26"/>
          <w:szCs w:val="26"/>
        </w:rPr>
        <w:t>а</w:t>
      </w:r>
      <w:r w:rsidR="00074296" w:rsidRPr="00F12D88">
        <w:rPr>
          <w:sz w:val="26"/>
          <w:szCs w:val="26"/>
        </w:rPr>
        <w:t>, проводивши</w:t>
      </w:r>
      <w:r w:rsidRPr="00F12D88">
        <w:rPr>
          <w:sz w:val="26"/>
          <w:szCs w:val="26"/>
        </w:rPr>
        <w:t>е</w:t>
      </w:r>
      <w:r w:rsidR="00074296" w:rsidRPr="00F12D88">
        <w:rPr>
          <w:sz w:val="26"/>
          <w:szCs w:val="26"/>
        </w:rPr>
        <w:t xml:space="preserve"> мероприятия по контролю</w:t>
      </w:r>
      <w:r w:rsidR="0050179B" w:rsidRPr="00F12D88">
        <w:rPr>
          <w:sz w:val="26"/>
          <w:szCs w:val="26"/>
        </w:rPr>
        <w:t>:</w:t>
      </w:r>
      <w:r w:rsidR="007F7699">
        <w:rPr>
          <w:sz w:val="26"/>
          <w:szCs w:val="26"/>
        </w:rPr>
        <w:t xml:space="preserve"> </w:t>
      </w:r>
    </w:p>
    <w:p w:rsidR="006F0DEF" w:rsidRDefault="006F0DEF" w:rsidP="00F12D88">
      <w:pPr>
        <w:jc w:val="both"/>
        <w:rPr>
          <w:sz w:val="26"/>
          <w:szCs w:val="26"/>
        </w:rPr>
      </w:pPr>
    </w:p>
    <w:p w:rsidR="0056356A" w:rsidRDefault="00C93806" w:rsidP="0056356A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Т.А. Платонова</w:t>
      </w:r>
      <w:r w:rsidR="0056356A">
        <w:rPr>
          <w:sz w:val="26"/>
          <w:szCs w:val="26"/>
        </w:rPr>
        <w:t xml:space="preserve">, </w:t>
      </w:r>
      <w:r>
        <w:rPr>
          <w:sz w:val="26"/>
          <w:szCs w:val="26"/>
        </w:rPr>
        <w:t>ведущи</w:t>
      </w:r>
      <w:r w:rsidR="004F2036">
        <w:rPr>
          <w:sz w:val="26"/>
          <w:szCs w:val="26"/>
        </w:rPr>
        <w:t>й</w:t>
      </w:r>
      <w:r w:rsidR="0056356A">
        <w:rPr>
          <w:sz w:val="26"/>
          <w:szCs w:val="26"/>
        </w:rPr>
        <w:t xml:space="preserve"> специалист (инженер) о</w:t>
      </w:r>
      <w:r w:rsidR="0056356A" w:rsidRPr="006F0DEF">
        <w:rPr>
          <w:sz w:val="26"/>
          <w:szCs w:val="26"/>
        </w:rPr>
        <w:t>тдел</w:t>
      </w:r>
      <w:r w:rsidR="0056356A">
        <w:rPr>
          <w:sz w:val="26"/>
          <w:szCs w:val="26"/>
        </w:rPr>
        <w:t>а</w:t>
      </w:r>
      <w:r w:rsidR="0056356A" w:rsidRPr="006F0DEF">
        <w:rPr>
          <w:sz w:val="26"/>
          <w:szCs w:val="26"/>
        </w:rPr>
        <w:t xml:space="preserve"> охраны труда и обучения</w:t>
      </w:r>
      <w:r w:rsidR="0056356A">
        <w:rPr>
          <w:sz w:val="26"/>
          <w:szCs w:val="26"/>
        </w:rPr>
        <w:t xml:space="preserve"> </w:t>
      </w:r>
      <w:r w:rsidR="0056356A" w:rsidRPr="006F0DEF">
        <w:rPr>
          <w:sz w:val="26"/>
          <w:szCs w:val="26"/>
        </w:rPr>
        <w:t>МКУ ЦОФ департамента образования</w:t>
      </w:r>
      <w:r w:rsidR="0056356A" w:rsidRPr="0056356A">
        <w:rPr>
          <w:sz w:val="26"/>
          <w:szCs w:val="26"/>
        </w:rPr>
        <w:t xml:space="preserve"> </w:t>
      </w:r>
      <w:r w:rsidR="004F2036">
        <w:rPr>
          <w:sz w:val="26"/>
          <w:szCs w:val="26"/>
        </w:rPr>
        <w:t>мэрии города Ярославля</w:t>
      </w:r>
      <w:r w:rsidR="00B91E75">
        <w:rPr>
          <w:sz w:val="26"/>
          <w:szCs w:val="26"/>
        </w:rPr>
        <w:t>.</w:t>
      </w:r>
    </w:p>
    <w:p w:rsidR="00E92542" w:rsidRDefault="00E92542" w:rsidP="00E92542">
      <w:pPr>
        <w:pStyle w:val="a9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6"/>
          <w:szCs w:val="26"/>
        </w:rPr>
      </w:pPr>
    </w:p>
    <w:p w:rsidR="00DD2455" w:rsidRDefault="00E92542" w:rsidP="00DD2455">
      <w:pPr>
        <w:pStyle w:val="a9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присутствии представителей учреждения:</w:t>
      </w:r>
    </w:p>
    <w:p w:rsidR="00DD2455" w:rsidRDefault="00DD2455" w:rsidP="00DD2455">
      <w:pPr>
        <w:pStyle w:val="a9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6"/>
          <w:szCs w:val="26"/>
        </w:rPr>
      </w:pPr>
    </w:p>
    <w:p w:rsidR="00321AFB" w:rsidRDefault="009F451A" w:rsidP="00DD2455">
      <w:pPr>
        <w:pStyle w:val="a9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В.П. </w:t>
      </w:r>
      <w:proofErr w:type="spellStart"/>
      <w:r>
        <w:rPr>
          <w:sz w:val="26"/>
          <w:szCs w:val="26"/>
        </w:rPr>
        <w:t>Ло</w:t>
      </w:r>
      <w:r w:rsidR="008C18A0">
        <w:rPr>
          <w:sz w:val="26"/>
          <w:szCs w:val="26"/>
        </w:rPr>
        <w:t>хматиков</w:t>
      </w:r>
      <w:r>
        <w:rPr>
          <w:sz w:val="26"/>
          <w:szCs w:val="26"/>
        </w:rPr>
        <w:t>ой</w:t>
      </w:r>
      <w:proofErr w:type="spellEnd"/>
      <w:r w:rsidR="00321AFB">
        <w:rPr>
          <w:sz w:val="26"/>
          <w:szCs w:val="26"/>
        </w:rPr>
        <w:t>, заведующ</w:t>
      </w:r>
      <w:r w:rsidR="00153A22">
        <w:rPr>
          <w:sz w:val="26"/>
          <w:szCs w:val="26"/>
        </w:rPr>
        <w:t>его</w:t>
      </w:r>
      <w:r w:rsidR="00321AFB">
        <w:rPr>
          <w:sz w:val="26"/>
          <w:szCs w:val="26"/>
        </w:rPr>
        <w:t xml:space="preserve"> </w:t>
      </w:r>
      <w:r w:rsidR="00321AFB" w:rsidRPr="00DD2455">
        <w:rPr>
          <w:sz w:val="26"/>
          <w:szCs w:val="26"/>
        </w:rPr>
        <w:t xml:space="preserve">МДОУ «Детский сад № </w:t>
      </w:r>
      <w:r w:rsidR="008C18A0">
        <w:rPr>
          <w:sz w:val="26"/>
          <w:szCs w:val="26"/>
        </w:rPr>
        <w:t>25</w:t>
      </w:r>
      <w:r w:rsidR="00321AFB" w:rsidRPr="00DD2455">
        <w:rPr>
          <w:sz w:val="26"/>
          <w:szCs w:val="26"/>
        </w:rPr>
        <w:t>»</w:t>
      </w:r>
      <w:r w:rsidR="00153A22">
        <w:rPr>
          <w:sz w:val="26"/>
          <w:szCs w:val="26"/>
        </w:rPr>
        <w:t>,</w:t>
      </w:r>
    </w:p>
    <w:p w:rsidR="00BE5119" w:rsidRPr="00F12D88" w:rsidRDefault="00DD2455" w:rsidP="00C01CC7">
      <w:pPr>
        <w:shd w:val="clear" w:color="auto" w:fill="FFFFFF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1A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022F6B" w:rsidRDefault="003F59F2" w:rsidP="00022F6B">
      <w:pPr>
        <w:pStyle w:val="a9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ходе проверки про</w:t>
      </w:r>
      <w:r w:rsidR="006F0DEF">
        <w:rPr>
          <w:sz w:val="26"/>
          <w:szCs w:val="26"/>
        </w:rPr>
        <w:t xml:space="preserve">анализированы документы по </w:t>
      </w:r>
      <w:r>
        <w:rPr>
          <w:sz w:val="26"/>
          <w:szCs w:val="26"/>
        </w:rPr>
        <w:t>охран</w:t>
      </w:r>
      <w:r w:rsidR="006F0DEF">
        <w:rPr>
          <w:sz w:val="26"/>
          <w:szCs w:val="26"/>
        </w:rPr>
        <w:t>е</w:t>
      </w:r>
      <w:r w:rsidR="007F7699">
        <w:rPr>
          <w:sz w:val="26"/>
          <w:szCs w:val="26"/>
        </w:rPr>
        <w:t xml:space="preserve"> труда</w:t>
      </w:r>
      <w:r w:rsidR="006F0DEF">
        <w:rPr>
          <w:sz w:val="26"/>
          <w:szCs w:val="26"/>
        </w:rPr>
        <w:t>, пожарной безопасности, электробезопасности.</w:t>
      </w:r>
    </w:p>
    <w:p w:rsidR="002672CD" w:rsidRDefault="002672CD" w:rsidP="00840007">
      <w:pPr>
        <w:pStyle w:val="a9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6"/>
          <w:szCs w:val="26"/>
        </w:rPr>
      </w:pPr>
    </w:p>
    <w:p w:rsidR="00EC3DFE" w:rsidRDefault="00EC3DFE" w:rsidP="00B13A5A">
      <w:pPr>
        <w:pStyle w:val="a9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EC3DFE">
        <w:rPr>
          <w:sz w:val="26"/>
          <w:szCs w:val="26"/>
        </w:rPr>
        <w:t xml:space="preserve">Сведения о результатах плановых мероприятий по </w:t>
      </w:r>
      <w:r w:rsidR="007459EE">
        <w:rPr>
          <w:sz w:val="26"/>
          <w:szCs w:val="26"/>
        </w:rPr>
        <w:t>инспекционному</w:t>
      </w:r>
      <w:r w:rsidRPr="00EC3DFE">
        <w:rPr>
          <w:sz w:val="26"/>
          <w:szCs w:val="26"/>
        </w:rPr>
        <w:t xml:space="preserve"> контролю:</w:t>
      </w:r>
    </w:p>
    <w:p w:rsidR="00EC3DFE" w:rsidRPr="00A514B0" w:rsidRDefault="00EC3DFE" w:rsidP="007459EE">
      <w:pPr>
        <w:pStyle w:val="a9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289"/>
      </w:tblGrid>
      <w:tr w:rsidR="001D5628" w:rsidRPr="00996DE7" w:rsidTr="00E406AD">
        <w:tc>
          <w:tcPr>
            <w:tcW w:w="600" w:type="dxa"/>
            <w:shd w:val="clear" w:color="auto" w:fill="auto"/>
            <w:vAlign w:val="center"/>
          </w:tcPr>
          <w:p w:rsidR="001D5628" w:rsidRPr="00996DE7" w:rsidRDefault="001D5628" w:rsidP="00666F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D5628" w:rsidRPr="00996DE7" w:rsidRDefault="001D5628" w:rsidP="00666F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E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1D5628" w:rsidRPr="00996DE7" w:rsidRDefault="001D5628" w:rsidP="00666F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E7">
              <w:rPr>
                <w:rFonts w:ascii="Times New Roman" w:hAnsi="Times New Roman" w:cs="Times New Roman"/>
                <w:sz w:val="26"/>
                <w:szCs w:val="26"/>
              </w:rPr>
              <w:t>Изложение существа выявленных нарушений с указанием нарушенных законодательных и иных нормативных правовых актов</w:t>
            </w:r>
          </w:p>
        </w:tc>
      </w:tr>
      <w:tr w:rsidR="00E77069" w:rsidRPr="00820D21" w:rsidTr="00E406AD">
        <w:trPr>
          <w:trHeight w:val="366"/>
        </w:trPr>
        <w:tc>
          <w:tcPr>
            <w:tcW w:w="600" w:type="dxa"/>
            <w:shd w:val="clear" w:color="auto" w:fill="auto"/>
            <w:vAlign w:val="center"/>
          </w:tcPr>
          <w:p w:rsidR="00E77069" w:rsidRPr="00820D21" w:rsidRDefault="00E77069" w:rsidP="00D2728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E77069" w:rsidRPr="00820D21" w:rsidRDefault="00067F83" w:rsidP="00C01CC7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20D21">
              <w:rPr>
                <w:rFonts w:ascii="Times New Roman" w:hAnsi="Times New Roman"/>
                <w:sz w:val="26"/>
                <w:szCs w:val="26"/>
              </w:rPr>
              <w:t xml:space="preserve">Спецодежда, спецобувь и </w:t>
            </w:r>
            <w:r w:rsidR="001138D2">
              <w:rPr>
                <w:rFonts w:ascii="Times New Roman" w:hAnsi="Times New Roman"/>
                <w:sz w:val="26"/>
                <w:szCs w:val="26"/>
              </w:rPr>
              <w:t xml:space="preserve">другие </w:t>
            </w:r>
            <w:r w:rsidRPr="00820D21">
              <w:rPr>
                <w:rFonts w:ascii="Times New Roman" w:hAnsi="Times New Roman"/>
                <w:sz w:val="26"/>
                <w:szCs w:val="26"/>
              </w:rPr>
              <w:t xml:space="preserve">средства индивидуальной защиты выдаются не в полном объеме, основание </w:t>
            </w:r>
            <w:r w:rsidRPr="00820D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статья 221 ТК РФ, </w:t>
            </w:r>
            <w:hyperlink r:id="rId8" w:history="1">
              <w:r w:rsidRPr="00820D21">
                <w:rPr>
                  <w:rStyle w:val="af8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Приказ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  </w:r>
            </w:hyperlink>
          </w:p>
        </w:tc>
      </w:tr>
      <w:tr w:rsidR="00153A22" w:rsidRPr="00820D21" w:rsidTr="00E406AD">
        <w:trPr>
          <w:trHeight w:val="366"/>
        </w:trPr>
        <w:tc>
          <w:tcPr>
            <w:tcW w:w="600" w:type="dxa"/>
            <w:shd w:val="clear" w:color="auto" w:fill="auto"/>
            <w:vAlign w:val="center"/>
          </w:tcPr>
          <w:p w:rsidR="00153A22" w:rsidRPr="00820D21" w:rsidRDefault="00153A22" w:rsidP="00D2728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153A22" w:rsidRDefault="00153A22" w:rsidP="00153A22">
            <w:pPr>
              <w:suppressAutoHyphens/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0C4D54">
              <w:rPr>
                <w:sz w:val="26"/>
                <w:szCs w:val="26"/>
              </w:rPr>
              <w:t>Нормы выдачи СИЗ</w:t>
            </w:r>
            <w:r>
              <w:rPr>
                <w:sz w:val="26"/>
                <w:szCs w:val="26"/>
              </w:rPr>
              <w:t xml:space="preserve"> </w:t>
            </w:r>
            <w:r w:rsidRPr="000C4D54">
              <w:rPr>
                <w:sz w:val="26"/>
                <w:szCs w:val="26"/>
              </w:rPr>
              <w:t>не соответствуют Типовы</w:t>
            </w:r>
            <w:r>
              <w:rPr>
                <w:sz w:val="26"/>
                <w:szCs w:val="26"/>
              </w:rPr>
              <w:t>м</w:t>
            </w:r>
            <w:r w:rsidRPr="000C4D54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ам</w:t>
            </w:r>
            <w:r w:rsidRPr="000C4D54">
              <w:rPr>
                <w:sz w:val="26"/>
                <w:szCs w:val="26"/>
              </w:rPr>
              <w:t xml:space="preserve"> бесплатной выдачи специ</w:t>
            </w:r>
            <w:r>
              <w:rPr>
                <w:sz w:val="26"/>
                <w:szCs w:val="26"/>
              </w:rPr>
              <w:t>альной одежды, спе</w:t>
            </w:r>
            <w:r w:rsidRPr="000C4D54">
              <w:rPr>
                <w:sz w:val="26"/>
                <w:szCs w:val="26"/>
              </w:rPr>
              <w:t xml:space="preserve">циальной обуви и других средств индивидуальной </w:t>
            </w:r>
            <w:r w:rsidRPr="000C4D54">
              <w:rPr>
                <w:sz w:val="26"/>
                <w:szCs w:val="26"/>
              </w:rPr>
              <w:lastRenderedPageBreak/>
              <w:t>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r>
              <w:rPr>
                <w:sz w:val="26"/>
                <w:szCs w:val="26"/>
              </w:rPr>
              <w:t xml:space="preserve"> </w:t>
            </w:r>
            <w:r w:rsidRPr="000C4D54">
              <w:rPr>
                <w:sz w:val="26"/>
                <w:szCs w:val="26"/>
              </w:rPr>
              <w:t>утвержденных</w:t>
            </w:r>
            <w:r>
              <w:rPr>
                <w:sz w:val="26"/>
                <w:szCs w:val="26"/>
              </w:rPr>
              <w:t xml:space="preserve"> </w:t>
            </w:r>
            <w:r w:rsidRPr="000C4D54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ом</w:t>
            </w:r>
            <w:r w:rsidRPr="000C4D54">
              <w:rPr>
                <w:sz w:val="26"/>
                <w:szCs w:val="26"/>
              </w:rPr>
              <w:t xml:space="preserve"> Минтруда России от 09.12.2014 N 997н</w:t>
            </w:r>
            <w:r>
              <w:rPr>
                <w:sz w:val="26"/>
                <w:szCs w:val="26"/>
              </w:rPr>
              <w:t>.</w:t>
            </w:r>
          </w:p>
        </w:tc>
      </w:tr>
      <w:tr w:rsidR="00153A22" w:rsidRPr="00820D21" w:rsidTr="00E406AD">
        <w:trPr>
          <w:trHeight w:val="366"/>
        </w:trPr>
        <w:tc>
          <w:tcPr>
            <w:tcW w:w="600" w:type="dxa"/>
            <w:shd w:val="clear" w:color="auto" w:fill="auto"/>
            <w:vAlign w:val="center"/>
          </w:tcPr>
          <w:p w:rsidR="00153A22" w:rsidRPr="00820D21" w:rsidRDefault="00153A22" w:rsidP="00D2728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153A22" w:rsidRPr="00AD51F6" w:rsidRDefault="00153A22" w:rsidP="003F0B39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1F6">
              <w:rPr>
                <w:rFonts w:ascii="Times New Roman" w:hAnsi="Times New Roman"/>
                <w:sz w:val="26"/>
                <w:szCs w:val="26"/>
              </w:rPr>
              <w:t xml:space="preserve">Личные карточки учета выдачи СИЗ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заполняются не полностью, </w:t>
            </w:r>
            <w:r w:rsidRPr="00AD51F6">
              <w:rPr>
                <w:rFonts w:ascii="Times New Roman" w:hAnsi="Times New Roman"/>
                <w:sz w:val="26"/>
                <w:szCs w:val="26"/>
              </w:rPr>
              <w:t>основание</w:t>
            </w:r>
            <w:r w:rsidRPr="00AD51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9" w:history="1">
              <w:r w:rsidRPr="00AD51F6">
                <w:rPr>
                  <w:rStyle w:val="af8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Приказ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  </w:r>
            </w:hyperlink>
          </w:p>
        </w:tc>
      </w:tr>
      <w:tr w:rsidR="008C18A0" w:rsidRPr="00820D21" w:rsidTr="00E406AD">
        <w:trPr>
          <w:trHeight w:val="366"/>
        </w:trPr>
        <w:tc>
          <w:tcPr>
            <w:tcW w:w="600" w:type="dxa"/>
            <w:shd w:val="clear" w:color="auto" w:fill="auto"/>
            <w:vAlign w:val="center"/>
          </w:tcPr>
          <w:p w:rsidR="008C18A0" w:rsidRPr="00820D21" w:rsidRDefault="008C18A0" w:rsidP="00D2728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8C18A0" w:rsidRPr="00164EF1" w:rsidRDefault="008C18A0" w:rsidP="008C18A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4EF1">
              <w:rPr>
                <w:rFonts w:ascii="Times New Roman" w:hAnsi="Times New Roman"/>
                <w:sz w:val="26"/>
                <w:szCs w:val="26"/>
              </w:rPr>
              <w:t xml:space="preserve">Работники не ознакомлены под роспись </w:t>
            </w:r>
            <w:r w:rsidRPr="00164EF1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коллективным договором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, основание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статья 22 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>Трудово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 кодекс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 РФ</w:t>
            </w:r>
          </w:p>
        </w:tc>
      </w:tr>
      <w:tr w:rsidR="008C18A0" w:rsidRPr="00820D21" w:rsidTr="00E406AD">
        <w:trPr>
          <w:trHeight w:val="366"/>
        </w:trPr>
        <w:tc>
          <w:tcPr>
            <w:tcW w:w="600" w:type="dxa"/>
            <w:shd w:val="clear" w:color="auto" w:fill="auto"/>
            <w:vAlign w:val="center"/>
          </w:tcPr>
          <w:p w:rsidR="008C18A0" w:rsidRDefault="00F34A36" w:rsidP="00D2728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8C18A0" w:rsidRPr="00280A9B" w:rsidRDefault="008C18A0" w:rsidP="0043169E">
            <w:pPr>
              <w:suppressAutoHyphens/>
              <w:autoSpaceDE w:val="0"/>
              <w:autoSpaceDN w:val="0"/>
              <w:adjustRightInd w:val="0"/>
              <w:ind w:right="4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Первичный противопожарный инструктаж с некоторыми работниками не проводится, основание </w:t>
            </w:r>
            <w:r w:rsidRPr="00885275">
              <w:rPr>
                <w:sz w:val="26"/>
                <w:szCs w:val="26"/>
              </w:rPr>
              <w:t>Приказ МЧС РФ от 12.12.2007 №</w:t>
            </w:r>
            <w:r>
              <w:rPr>
                <w:sz w:val="26"/>
                <w:szCs w:val="26"/>
              </w:rPr>
              <w:t xml:space="preserve"> </w:t>
            </w:r>
            <w:r w:rsidRPr="00885275">
              <w:rPr>
                <w:sz w:val="26"/>
                <w:szCs w:val="26"/>
              </w:rPr>
              <w:t>645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A6289F" w:rsidRPr="00820D21" w:rsidTr="00E406AD">
        <w:trPr>
          <w:trHeight w:val="366"/>
        </w:trPr>
        <w:tc>
          <w:tcPr>
            <w:tcW w:w="600" w:type="dxa"/>
            <w:shd w:val="clear" w:color="auto" w:fill="auto"/>
            <w:vAlign w:val="center"/>
          </w:tcPr>
          <w:p w:rsidR="00A6289F" w:rsidRDefault="00F34A36" w:rsidP="00D2728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A6289F" w:rsidRDefault="00A6289F" w:rsidP="00A6289F">
            <w:pPr>
              <w:suppressAutoHyphens/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Повторный противопожарный инструктаж с педагогическими работниками не проводится, основание </w:t>
            </w:r>
            <w:r w:rsidRPr="00885275">
              <w:rPr>
                <w:sz w:val="26"/>
                <w:szCs w:val="26"/>
              </w:rPr>
              <w:t>Приказ МЧС РФ от 12.12.2007 №</w:t>
            </w:r>
            <w:r>
              <w:rPr>
                <w:sz w:val="26"/>
                <w:szCs w:val="26"/>
              </w:rPr>
              <w:t xml:space="preserve"> </w:t>
            </w:r>
            <w:r w:rsidRPr="00885275">
              <w:rPr>
                <w:sz w:val="26"/>
                <w:szCs w:val="26"/>
              </w:rPr>
              <w:t>645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A6289F" w:rsidRPr="00820D21" w:rsidTr="00E406AD">
        <w:trPr>
          <w:trHeight w:val="366"/>
        </w:trPr>
        <w:tc>
          <w:tcPr>
            <w:tcW w:w="600" w:type="dxa"/>
            <w:shd w:val="clear" w:color="auto" w:fill="auto"/>
            <w:vAlign w:val="center"/>
          </w:tcPr>
          <w:p w:rsidR="00A6289F" w:rsidRDefault="00F34A36" w:rsidP="00D2728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A6289F" w:rsidRPr="0033467A" w:rsidRDefault="00A6289F" w:rsidP="00A628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 регистрации противопожарных</w:t>
            </w:r>
            <w:r w:rsidRPr="00686E31">
              <w:rPr>
                <w:sz w:val="26"/>
                <w:szCs w:val="26"/>
              </w:rPr>
              <w:t xml:space="preserve"> инструктаж</w:t>
            </w:r>
            <w:r>
              <w:rPr>
                <w:sz w:val="26"/>
                <w:szCs w:val="26"/>
              </w:rPr>
              <w:t>ей с педагогическим составом ведется не должным образом (ФИО инструктируемого работника указывается не полностью, некоторые виды инструктажей указываются неверно)</w:t>
            </w:r>
            <w:r w:rsidRPr="00686E31">
              <w:rPr>
                <w:sz w:val="26"/>
                <w:szCs w:val="26"/>
              </w:rPr>
              <w:t xml:space="preserve">, основание </w:t>
            </w:r>
            <w:r w:rsidRPr="00E161FD">
              <w:rPr>
                <w:sz w:val="26"/>
                <w:szCs w:val="26"/>
              </w:rPr>
              <w:t>ГОСТ 6.30-97 «Требования к оформлению документов»</w:t>
            </w:r>
            <w:r>
              <w:rPr>
                <w:sz w:val="26"/>
                <w:szCs w:val="26"/>
              </w:rPr>
              <w:t xml:space="preserve">, </w:t>
            </w:r>
            <w:r w:rsidRPr="00686E31">
              <w:rPr>
                <w:sz w:val="26"/>
                <w:szCs w:val="26"/>
              </w:rPr>
              <w:t>Приказ МЧС РФ от 12.12.2007 № 645 «Об утверждении Норм пожарной безопасности «Обучение мерам пожарной безопасности работников организаций».</w:t>
            </w:r>
          </w:p>
        </w:tc>
      </w:tr>
      <w:tr w:rsidR="00AF3443" w:rsidRPr="00820D21" w:rsidTr="00E406AD">
        <w:trPr>
          <w:trHeight w:val="366"/>
        </w:trPr>
        <w:tc>
          <w:tcPr>
            <w:tcW w:w="600" w:type="dxa"/>
            <w:shd w:val="clear" w:color="auto" w:fill="auto"/>
            <w:vAlign w:val="center"/>
          </w:tcPr>
          <w:p w:rsidR="00AF3443" w:rsidRPr="00A6289F" w:rsidRDefault="00F34A36" w:rsidP="00D2728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AF3443" w:rsidRPr="00AF3443" w:rsidRDefault="00AF3443" w:rsidP="00AF3443">
            <w:pPr>
              <w:pStyle w:val="1"/>
              <w:shd w:val="clear" w:color="auto" w:fill="FFFFFF"/>
              <w:spacing w:before="0" w:after="144" w:line="362" w:lineRule="atLeast"/>
              <w:jc w:val="both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AF344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shd w:val="clear" w:color="auto" w:fill="FFFFFF"/>
              </w:rPr>
              <w:t xml:space="preserve">Периодические медицинские осмотры работников, занятых на работах с  вредными и (или) опасными условиями труда проведены не полностью (согласно аттестации рабочих мест), основание  </w:t>
            </w:r>
            <w:r w:rsidRPr="00AF3443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6"/>
                <w:szCs w:val="26"/>
              </w:rPr>
      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 (приложение № 3 к вышеуказанному приказу).</w:t>
            </w:r>
            <w:r w:rsidRPr="00AF3443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982C40" w:rsidRDefault="00982C40" w:rsidP="00D27283">
      <w:pPr>
        <w:jc w:val="both"/>
        <w:rPr>
          <w:sz w:val="26"/>
          <w:szCs w:val="26"/>
          <w:lang w:eastAsia="ru-RU"/>
        </w:rPr>
      </w:pPr>
    </w:p>
    <w:p w:rsidR="00CE7435" w:rsidRPr="00996DE7" w:rsidRDefault="00CE7435" w:rsidP="00D27283">
      <w:pPr>
        <w:jc w:val="both"/>
        <w:rPr>
          <w:sz w:val="26"/>
          <w:szCs w:val="26"/>
          <w:lang w:eastAsia="ru-RU"/>
        </w:rPr>
      </w:pPr>
      <w:r w:rsidRPr="00996DE7">
        <w:rPr>
          <w:sz w:val="26"/>
          <w:szCs w:val="26"/>
          <w:lang w:eastAsia="ru-RU"/>
        </w:rPr>
        <w:t>Рекомендации по устранению выявленных нарушений:</w:t>
      </w:r>
    </w:p>
    <w:p w:rsidR="002672CD" w:rsidRPr="00996DE7" w:rsidRDefault="002672CD" w:rsidP="00D2728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E406AD" w:rsidRPr="00996DE7" w:rsidTr="00E406AD">
        <w:tc>
          <w:tcPr>
            <w:tcW w:w="567" w:type="dxa"/>
            <w:shd w:val="clear" w:color="auto" w:fill="auto"/>
            <w:vAlign w:val="center"/>
          </w:tcPr>
          <w:p w:rsidR="00E406AD" w:rsidRPr="00996DE7" w:rsidRDefault="00E406AD" w:rsidP="00D2728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DE7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E406AD" w:rsidRPr="00996DE7" w:rsidRDefault="00E406AD" w:rsidP="00D2728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DE7">
              <w:rPr>
                <w:rFonts w:ascii="Times New Roman" w:hAnsi="Times New Roman" w:cs="Times New Roman"/>
                <w:sz w:val="26"/>
                <w:szCs w:val="26"/>
              </w:rPr>
              <w:t>Перечень рекомендаций об устранении выявленных нарушений</w:t>
            </w:r>
          </w:p>
        </w:tc>
      </w:tr>
      <w:tr w:rsidR="00820D21" w:rsidRPr="00996DE7" w:rsidTr="0040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21" w:rsidRDefault="00820D21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21" w:rsidRPr="00CF17EA" w:rsidRDefault="00E6210A" w:rsidP="009E3F9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D21">
              <w:rPr>
                <w:rFonts w:ascii="Times New Roman" w:hAnsi="Times New Roman"/>
                <w:sz w:val="26"/>
                <w:szCs w:val="26"/>
              </w:rPr>
              <w:t>Спецодежд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820D21">
              <w:rPr>
                <w:rFonts w:ascii="Times New Roman" w:hAnsi="Times New Roman"/>
                <w:sz w:val="26"/>
                <w:szCs w:val="26"/>
              </w:rPr>
              <w:t xml:space="preserve">, спецобувь и </w:t>
            </w:r>
            <w:r w:rsidR="009E3F94">
              <w:rPr>
                <w:rFonts w:ascii="Times New Roman" w:hAnsi="Times New Roman"/>
                <w:sz w:val="26"/>
                <w:szCs w:val="26"/>
              </w:rPr>
              <w:t xml:space="preserve">другие </w:t>
            </w:r>
            <w:r w:rsidRPr="00820D21">
              <w:rPr>
                <w:rFonts w:ascii="Times New Roman" w:hAnsi="Times New Roman"/>
                <w:sz w:val="26"/>
                <w:szCs w:val="26"/>
              </w:rPr>
              <w:t>средства индивидуальной защиты выда</w:t>
            </w:r>
            <w:r>
              <w:rPr>
                <w:rFonts w:ascii="Times New Roman" w:hAnsi="Times New Roman"/>
                <w:sz w:val="26"/>
                <w:szCs w:val="26"/>
              </w:rPr>
              <w:t>вать</w:t>
            </w:r>
            <w:r w:rsidRPr="00820D21">
              <w:rPr>
                <w:rFonts w:ascii="Times New Roman" w:hAnsi="Times New Roman"/>
                <w:sz w:val="26"/>
                <w:szCs w:val="26"/>
              </w:rPr>
              <w:t xml:space="preserve"> в полном объеме, основание </w:t>
            </w:r>
            <w:r w:rsidRPr="00820D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статья 221 ТК РФ, </w:t>
            </w:r>
            <w:hyperlink r:id="rId10" w:history="1">
              <w:r w:rsidRPr="00820D21">
                <w:rPr>
                  <w:rStyle w:val="af8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Приказ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  </w:r>
            </w:hyperlink>
          </w:p>
        </w:tc>
      </w:tr>
      <w:tr w:rsidR="002672CD" w:rsidRPr="00996DE7" w:rsidTr="0040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CD" w:rsidRDefault="002672CD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CD" w:rsidRPr="001B734B" w:rsidRDefault="001B734B" w:rsidP="002018E1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34B">
              <w:rPr>
                <w:rFonts w:ascii="Times New Roman" w:hAnsi="Times New Roman"/>
                <w:sz w:val="26"/>
                <w:szCs w:val="26"/>
              </w:rPr>
              <w:t xml:space="preserve">Нормы выдачи СИЗ </w:t>
            </w:r>
            <w:r>
              <w:rPr>
                <w:rFonts w:ascii="Times New Roman" w:hAnsi="Times New Roman"/>
                <w:sz w:val="26"/>
                <w:szCs w:val="26"/>
              </w:rPr>
              <w:t>привести</w:t>
            </w:r>
            <w:r w:rsidRPr="001B73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18E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1B734B">
              <w:rPr>
                <w:rFonts w:ascii="Times New Roman" w:hAnsi="Times New Roman"/>
                <w:sz w:val="26"/>
                <w:szCs w:val="26"/>
              </w:rPr>
              <w:t>соответств</w:t>
            </w:r>
            <w:r w:rsidR="002018E1">
              <w:rPr>
                <w:rFonts w:ascii="Times New Roman" w:hAnsi="Times New Roman"/>
                <w:sz w:val="26"/>
                <w:szCs w:val="26"/>
              </w:rPr>
              <w:t>ие</w:t>
            </w:r>
            <w:r w:rsidRPr="001B734B">
              <w:rPr>
                <w:rFonts w:ascii="Times New Roman" w:hAnsi="Times New Roman"/>
                <w:sz w:val="26"/>
                <w:szCs w:val="26"/>
              </w:rPr>
              <w:t xml:space="preserve"> Типовым нормам бесплатной выда</w:t>
            </w:r>
            <w:r w:rsidRPr="001B734B">
              <w:rPr>
                <w:rFonts w:ascii="Times New Roman" w:hAnsi="Times New Roman"/>
                <w:sz w:val="26"/>
                <w:szCs w:val="26"/>
              </w:rPr>
              <w:lastRenderedPageBreak/>
              <w:t>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утвержденных Приказом Минтруда России от 09.12.2014 N 997н.</w:t>
            </w:r>
          </w:p>
        </w:tc>
      </w:tr>
      <w:tr w:rsidR="00F73C68" w:rsidRPr="00996DE7" w:rsidTr="0040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68" w:rsidRDefault="00F73C68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68" w:rsidRPr="00820D21" w:rsidRDefault="00240B01" w:rsidP="003F0B39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B01">
              <w:rPr>
                <w:rFonts w:ascii="Times New Roman" w:hAnsi="Times New Roman"/>
                <w:sz w:val="26"/>
                <w:szCs w:val="26"/>
              </w:rPr>
              <w:t>Личные карточки учета выдачи СИЗ заполня</w:t>
            </w:r>
            <w:r w:rsidR="003F0B39">
              <w:rPr>
                <w:rFonts w:ascii="Times New Roman" w:hAnsi="Times New Roman"/>
                <w:sz w:val="26"/>
                <w:szCs w:val="26"/>
              </w:rPr>
              <w:t>ть полностью</w:t>
            </w:r>
            <w:r w:rsidRPr="00240B01">
              <w:rPr>
                <w:rFonts w:ascii="Times New Roman" w:hAnsi="Times New Roman"/>
                <w:sz w:val="26"/>
                <w:szCs w:val="26"/>
              </w:rPr>
              <w:t>, основание Приказ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DD0057" w:rsidRPr="00996DE7" w:rsidTr="0040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57" w:rsidRDefault="00DD0057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57" w:rsidRPr="00164EF1" w:rsidRDefault="00DD0057" w:rsidP="00DD0057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Работников ознакомить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 под роспись </w:t>
            </w:r>
            <w:r w:rsidRPr="00164EF1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коллективным договором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, основание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статья 22 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>Трудово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 кодекс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64EF1">
              <w:rPr>
                <w:rFonts w:ascii="Times New Roman" w:hAnsi="Times New Roman"/>
                <w:sz w:val="26"/>
                <w:szCs w:val="26"/>
              </w:rPr>
              <w:t xml:space="preserve"> РФ</w:t>
            </w:r>
          </w:p>
        </w:tc>
      </w:tr>
      <w:tr w:rsidR="00AB4310" w:rsidRPr="00996DE7" w:rsidTr="0040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10" w:rsidRDefault="00F34A36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10" w:rsidRPr="00280A9B" w:rsidRDefault="00DD0057" w:rsidP="00DD0057">
            <w:pPr>
              <w:suppressAutoHyphens/>
              <w:autoSpaceDE w:val="0"/>
              <w:autoSpaceDN w:val="0"/>
              <w:adjustRightInd w:val="0"/>
              <w:ind w:right="49"/>
              <w:jc w:val="both"/>
              <w:rPr>
                <w:color w:val="000000"/>
                <w:sz w:val="26"/>
                <w:szCs w:val="26"/>
              </w:rPr>
            </w:pPr>
            <w:r w:rsidRPr="00DD0057">
              <w:rPr>
                <w:color w:val="000000"/>
                <w:sz w:val="26"/>
                <w:szCs w:val="26"/>
              </w:rPr>
              <w:t>Первичный противопожарный инстр</w:t>
            </w:r>
            <w:r>
              <w:rPr>
                <w:color w:val="000000"/>
                <w:sz w:val="26"/>
                <w:szCs w:val="26"/>
              </w:rPr>
              <w:t xml:space="preserve">уктаж со всеми работниками </w:t>
            </w:r>
            <w:r w:rsidRPr="00DD0057">
              <w:rPr>
                <w:color w:val="000000"/>
                <w:sz w:val="26"/>
                <w:szCs w:val="26"/>
              </w:rPr>
              <w:t>проводит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DD0057">
              <w:rPr>
                <w:color w:val="000000"/>
                <w:sz w:val="26"/>
                <w:szCs w:val="26"/>
              </w:rPr>
              <w:t>, основание Приказ МЧС РФ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AB4310" w:rsidRPr="00996DE7" w:rsidTr="0040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10" w:rsidRDefault="00F34A36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10" w:rsidRPr="00164EF1" w:rsidRDefault="00DD0057" w:rsidP="00DD0057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057">
              <w:rPr>
                <w:rFonts w:ascii="Times New Roman" w:hAnsi="Times New Roman"/>
                <w:sz w:val="26"/>
                <w:szCs w:val="26"/>
              </w:rPr>
              <w:t>Повторный противопожарный инструктаж с педагогическими работниками  проводит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D0057">
              <w:rPr>
                <w:rFonts w:ascii="Times New Roman" w:hAnsi="Times New Roman"/>
                <w:sz w:val="26"/>
                <w:szCs w:val="26"/>
              </w:rPr>
              <w:t>, основание Приказ МЧС РФ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DD0057" w:rsidRPr="00996DE7" w:rsidTr="0040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57" w:rsidRDefault="00F34A36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57" w:rsidRPr="0033467A" w:rsidRDefault="00DD0057" w:rsidP="00DD00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 регистрации противопожарных</w:t>
            </w:r>
            <w:r w:rsidRPr="00686E31">
              <w:rPr>
                <w:sz w:val="26"/>
                <w:szCs w:val="26"/>
              </w:rPr>
              <w:t xml:space="preserve"> инструктаж</w:t>
            </w:r>
            <w:r>
              <w:rPr>
                <w:sz w:val="26"/>
                <w:szCs w:val="26"/>
              </w:rPr>
              <w:t xml:space="preserve">ей с педагогическим составом </w:t>
            </w:r>
            <w:proofErr w:type="gramStart"/>
            <w:r>
              <w:rPr>
                <w:sz w:val="26"/>
                <w:szCs w:val="26"/>
              </w:rPr>
              <w:t>вести  должным</w:t>
            </w:r>
            <w:proofErr w:type="gramEnd"/>
            <w:r>
              <w:rPr>
                <w:sz w:val="26"/>
                <w:szCs w:val="26"/>
              </w:rPr>
              <w:t xml:space="preserve"> образом  виды инструктажей указываются верно)</w:t>
            </w:r>
            <w:r w:rsidRPr="00686E31">
              <w:rPr>
                <w:sz w:val="26"/>
                <w:szCs w:val="26"/>
              </w:rPr>
              <w:t xml:space="preserve">, основание </w:t>
            </w:r>
            <w:r w:rsidRPr="00E161FD">
              <w:rPr>
                <w:sz w:val="26"/>
                <w:szCs w:val="26"/>
              </w:rPr>
              <w:t>ГОСТ 6.30-97 «Требования к оформлению документов»</w:t>
            </w:r>
            <w:r>
              <w:rPr>
                <w:sz w:val="26"/>
                <w:szCs w:val="26"/>
              </w:rPr>
              <w:t xml:space="preserve">, </w:t>
            </w:r>
            <w:r w:rsidRPr="00686E31">
              <w:rPr>
                <w:sz w:val="26"/>
                <w:szCs w:val="26"/>
              </w:rPr>
              <w:t>Приказ МЧС РФ от 12.12.2007 № 645 «Об утверждении Норм пожарной безопасности «Обучение мерам пожарной безопасности работников организаций».</w:t>
            </w:r>
          </w:p>
        </w:tc>
      </w:tr>
      <w:tr w:rsidR="00DD0057" w:rsidRPr="00996DE7" w:rsidTr="0040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57" w:rsidRDefault="00F34A36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57" w:rsidRDefault="00DD0057" w:rsidP="00DD0057">
            <w:pPr>
              <w:jc w:val="both"/>
              <w:rPr>
                <w:sz w:val="26"/>
                <w:szCs w:val="26"/>
              </w:rPr>
            </w:pPr>
            <w:r w:rsidRPr="00DD0057">
              <w:rPr>
                <w:sz w:val="26"/>
                <w:szCs w:val="26"/>
              </w:rPr>
              <w:t>Периодические медицинские осмотры работников, занятых на работах с  вредными и (или) опасными условиями труда проведены не полностью (согласно аттестации рабочих мест), основание 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 (приложение № 3 к вышеуказанному приказу).</w:t>
            </w:r>
          </w:p>
        </w:tc>
      </w:tr>
    </w:tbl>
    <w:p w:rsidR="007B4902" w:rsidRDefault="00A31101" w:rsidP="00A31101">
      <w:pPr>
        <w:tabs>
          <w:tab w:val="left" w:pos="945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bookmarkStart w:id="0" w:name="_GoBack"/>
      <w:bookmarkEnd w:id="0"/>
    </w:p>
    <w:sectPr w:rsidR="007B4902" w:rsidSect="00DD2455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426" w:right="706" w:bottom="851" w:left="1134" w:header="28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01" w:rsidRDefault="009A4B01">
      <w:r>
        <w:separator/>
      </w:r>
    </w:p>
  </w:endnote>
  <w:endnote w:type="continuationSeparator" w:id="0">
    <w:p w:rsidR="009A4B01" w:rsidRDefault="009A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B0" w:rsidRDefault="008621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C1BD2">
      <w:rPr>
        <w:noProof/>
      </w:rPr>
      <w:t>3</w:t>
    </w:r>
    <w:r>
      <w:fldChar w:fldCharType="end"/>
    </w:r>
  </w:p>
  <w:p w:rsidR="008621B0" w:rsidRDefault="008621B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B0" w:rsidRDefault="008621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C1BD2">
      <w:rPr>
        <w:noProof/>
      </w:rPr>
      <w:t>1</w:t>
    </w:r>
    <w:r>
      <w:fldChar w:fldCharType="end"/>
    </w:r>
  </w:p>
  <w:p w:rsidR="008621B0" w:rsidRDefault="008621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01" w:rsidRDefault="009A4B01">
      <w:r>
        <w:separator/>
      </w:r>
    </w:p>
  </w:footnote>
  <w:footnote w:type="continuationSeparator" w:id="0">
    <w:p w:rsidR="009A4B01" w:rsidRDefault="009A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B0" w:rsidRPr="004145AC" w:rsidRDefault="008621B0" w:rsidP="004145AC">
    <w:pPr>
      <w:pStyle w:val="ab"/>
      <w:spacing w:before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singleLevel"/>
    <w:tmpl w:val="AFF60F9A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CD5F84"/>
    <w:multiLevelType w:val="hybridMultilevel"/>
    <w:tmpl w:val="1574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D736D"/>
    <w:multiLevelType w:val="hybridMultilevel"/>
    <w:tmpl w:val="FAA2E24C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801500"/>
    <w:multiLevelType w:val="hybridMultilevel"/>
    <w:tmpl w:val="BC88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95254"/>
    <w:multiLevelType w:val="multilevel"/>
    <w:tmpl w:val="184C7594"/>
    <w:lvl w:ilvl="0"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.0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351EE"/>
    <w:multiLevelType w:val="hybridMultilevel"/>
    <w:tmpl w:val="208262DE"/>
    <w:lvl w:ilvl="0" w:tplc="4052E9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7BB1C66"/>
    <w:multiLevelType w:val="hybridMultilevel"/>
    <w:tmpl w:val="0AB2B860"/>
    <w:lvl w:ilvl="0" w:tplc="79E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7F287B"/>
    <w:multiLevelType w:val="hybridMultilevel"/>
    <w:tmpl w:val="6DC22F8E"/>
    <w:lvl w:ilvl="0" w:tplc="0C5A1FC4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1ECB"/>
    <w:multiLevelType w:val="hybridMultilevel"/>
    <w:tmpl w:val="45507D16"/>
    <w:lvl w:ilvl="0" w:tplc="9DBA7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EF693C"/>
    <w:multiLevelType w:val="multilevel"/>
    <w:tmpl w:val="5A0C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835" w:hanging="432"/>
      </w:pPr>
      <w:rPr>
        <w:rFonts w:ascii="Times New Roman" w:eastAsia="Times New Roman" w:hAnsi="Times New Roman" w:cs="Courier Ne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2698D"/>
    <w:multiLevelType w:val="hybridMultilevel"/>
    <w:tmpl w:val="321837A6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580751"/>
    <w:multiLevelType w:val="hybridMultilevel"/>
    <w:tmpl w:val="B4F234F4"/>
    <w:lvl w:ilvl="0" w:tplc="4052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833D9"/>
    <w:multiLevelType w:val="hybridMultilevel"/>
    <w:tmpl w:val="7806FFD6"/>
    <w:lvl w:ilvl="0" w:tplc="3564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7E592C"/>
    <w:multiLevelType w:val="hybridMultilevel"/>
    <w:tmpl w:val="C1020A38"/>
    <w:lvl w:ilvl="0" w:tplc="4052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814DE"/>
    <w:multiLevelType w:val="hybridMultilevel"/>
    <w:tmpl w:val="27AE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7561"/>
    <w:multiLevelType w:val="hybridMultilevel"/>
    <w:tmpl w:val="D826D882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165D4A"/>
    <w:multiLevelType w:val="hybridMultilevel"/>
    <w:tmpl w:val="65D05332"/>
    <w:lvl w:ilvl="0" w:tplc="3E107B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7FA5"/>
    <w:multiLevelType w:val="hybridMultilevel"/>
    <w:tmpl w:val="61EAE110"/>
    <w:lvl w:ilvl="0" w:tplc="0C5A1FC4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D1A7C"/>
    <w:multiLevelType w:val="hybridMultilevel"/>
    <w:tmpl w:val="8B10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6DE9"/>
    <w:multiLevelType w:val="hybridMultilevel"/>
    <w:tmpl w:val="A6EEAB0C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C9197F"/>
    <w:multiLevelType w:val="hybridMultilevel"/>
    <w:tmpl w:val="19005334"/>
    <w:lvl w:ilvl="0" w:tplc="4052E92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53E405C"/>
    <w:multiLevelType w:val="hybridMultilevel"/>
    <w:tmpl w:val="D49A8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63D42"/>
    <w:multiLevelType w:val="hybridMultilevel"/>
    <w:tmpl w:val="A6C09E0C"/>
    <w:lvl w:ilvl="0" w:tplc="4052E92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C7C155C"/>
    <w:multiLevelType w:val="hybridMultilevel"/>
    <w:tmpl w:val="46188722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764CB"/>
    <w:multiLevelType w:val="hybridMultilevel"/>
    <w:tmpl w:val="9BF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635E"/>
    <w:multiLevelType w:val="hybridMultilevel"/>
    <w:tmpl w:val="A4F4D8BE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414474"/>
    <w:multiLevelType w:val="hybridMultilevel"/>
    <w:tmpl w:val="99C485DA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047CBB"/>
    <w:multiLevelType w:val="hybridMultilevel"/>
    <w:tmpl w:val="DFDE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D45F1"/>
    <w:multiLevelType w:val="hybridMultilevel"/>
    <w:tmpl w:val="CDBA1166"/>
    <w:lvl w:ilvl="0" w:tplc="4052E92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6"/>
  </w:num>
  <w:num w:numId="5">
    <w:abstractNumId w:val="32"/>
  </w:num>
  <w:num w:numId="6">
    <w:abstractNumId w:val="5"/>
  </w:num>
  <w:num w:numId="7">
    <w:abstractNumId w:val="29"/>
  </w:num>
  <w:num w:numId="8">
    <w:abstractNumId w:val="23"/>
  </w:num>
  <w:num w:numId="9">
    <w:abstractNumId w:val="15"/>
  </w:num>
  <w:num w:numId="10">
    <w:abstractNumId w:val="2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4"/>
  </w:num>
  <w:num w:numId="15">
    <w:abstractNumId w:val="19"/>
  </w:num>
  <w:num w:numId="16">
    <w:abstractNumId w:val="24"/>
  </w:num>
  <w:num w:numId="17">
    <w:abstractNumId w:val="11"/>
  </w:num>
  <w:num w:numId="18">
    <w:abstractNumId w:val="21"/>
  </w:num>
  <w:num w:numId="19">
    <w:abstractNumId w:val="13"/>
  </w:num>
  <w:num w:numId="20">
    <w:abstractNumId w:val="12"/>
  </w:num>
  <w:num w:numId="21">
    <w:abstractNumId w:val="20"/>
  </w:num>
  <w:num w:numId="22">
    <w:abstractNumId w:val="28"/>
  </w:num>
  <w:num w:numId="23">
    <w:abstractNumId w:val="25"/>
  </w:num>
  <w:num w:numId="24">
    <w:abstractNumId w:val="10"/>
  </w:num>
  <w:num w:numId="25">
    <w:abstractNumId w:val="22"/>
  </w:num>
  <w:num w:numId="26">
    <w:abstractNumId w:val="4"/>
  </w:num>
  <w:num w:numId="27">
    <w:abstractNumId w:val="6"/>
  </w:num>
  <w:num w:numId="28">
    <w:abstractNumId w:val="31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1CF"/>
    <w:rsid w:val="000012B9"/>
    <w:rsid w:val="00001929"/>
    <w:rsid w:val="00001A77"/>
    <w:rsid w:val="00004483"/>
    <w:rsid w:val="0000457E"/>
    <w:rsid w:val="000052A6"/>
    <w:rsid w:val="0000577A"/>
    <w:rsid w:val="0000611E"/>
    <w:rsid w:val="00007317"/>
    <w:rsid w:val="00007807"/>
    <w:rsid w:val="00011CC3"/>
    <w:rsid w:val="0001202A"/>
    <w:rsid w:val="00012768"/>
    <w:rsid w:val="00012B4A"/>
    <w:rsid w:val="00012DD1"/>
    <w:rsid w:val="00014028"/>
    <w:rsid w:val="00014072"/>
    <w:rsid w:val="00014508"/>
    <w:rsid w:val="00015808"/>
    <w:rsid w:val="00015FE8"/>
    <w:rsid w:val="000203CC"/>
    <w:rsid w:val="00020B19"/>
    <w:rsid w:val="00021287"/>
    <w:rsid w:val="00021E9B"/>
    <w:rsid w:val="00022F6B"/>
    <w:rsid w:val="00024274"/>
    <w:rsid w:val="00026547"/>
    <w:rsid w:val="000267FC"/>
    <w:rsid w:val="00027689"/>
    <w:rsid w:val="000278D6"/>
    <w:rsid w:val="00027DE6"/>
    <w:rsid w:val="00027F26"/>
    <w:rsid w:val="00030BFC"/>
    <w:rsid w:val="00030DD4"/>
    <w:rsid w:val="00031054"/>
    <w:rsid w:val="000326F4"/>
    <w:rsid w:val="000339E3"/>
    <w:rsid w:val="000345B9"/>
    <w:rsid w:val="00034B07"/>
    <w:rsid w:val="00035373"/>
    <w:rsid w:val="00036D01"/>
    <w:rsid w:val="000371FB"/>
    <w:rsid w:val="00037B28"/>
    <w:rsid w:val="000409E3"/>
    <w:rsid w:val="00040FDC"/>
    <w:rsid w:val="000430EC"/>
    <w:rsid w:val="00043B07"/>
    <w:rsid w:val="00044560"/>
    <w:rsid w:val="0004490D"/>
    <w:rsid w:val="000468AF"/>
    <w:rsid w:val="00046DE2"/>
    <w:rsid w:val="00047EFE"/>
    <w:rsid w:val="000509CB"/>
    <w:rsid w:val="000530F7"/>
    <w:rsid w:val="0005395A"/>
    <w:rsid w:val="00054D78"/>
    <w:rsid w:val="00054E5D"/>
    <w:rsid w:val="0005571D"/>
    <w:rsid w:val="000567AB"/>
    <w:rsid w:val="0005762A"/>
    <w:rsid w:val="00057859"/>
    <w:rsid w:val="00057F95"/>
    <w:rsid w:val="000615DD"/>
    <w:rsid w:val="00062351"/>
    <w:rsid w:val="00063827"/>
    <w:rsid w:val="0006548F"/>
    <w:rsid w:val="00065650"/>
    <w:rsid w:val="0006579A"/>
    <w:rsid w:val="0006646F"/>
    <w:rsid w:val="00066B94"/>
    <w:rsid w:val="00067641"/>
    <w:rsid w:val="00067DCB"/>
    <w:rsid w:val="00067F83"/>
    <w:rsid w:val="000710E5"/>
    <w:rsid w:val="000717B2"/>
    <w:rsid w:val="0007297B"/>
    <w:rsid w:val="00072EE0"/>
    <w:rsid w:val="000736B3"/>
    <w:rsid w:val="00073860"/>
    <w:rsid w:val="00074296"/>
    <w:rsid w:val="00074E69"/>
    <w:rsid w:val="0007533F"/>
    <w:rsid w:val="000755BC"/>
    <w:rsid w:val="00075AF5"/>
    <w:rsid w:val="0007673E"/>
    <w:rsid w:val="00076ED1"/>
    <w:rsid w:val="00080E67"/>
    <w:rsid w:val="00080EF3"/>
    <w:rsid w:val="00080F6B"/>
    <w:rsid w:val="00081154"/>
    <w:rsid w:val="00083679"/>
    <w:rsid w:val="000838CD"/>
    <w:rsid w:val="00083B98"/>
    <w:rsid w:val="00084712"/>
    <w:rsid w:val="00084B83"/>
    <w:rsid w:val="00084BEC"/>
    <w:rsid w:val="00084D49"/>
    <w:rsid w:val="00086C7F"/>
    <w:rsid w:val="0008723F"/>
    <w:rsid w:val="0008795F"/>
    <w:rsid w:val="00087C2F"/>
    <w:rsid w:val="0009066B"/>
    <w:rsid w:val="000907BA"/>
    <w:rsid w:val="00091700"/>
    <w:rsid w:val="00091DFB"/>
    <w:rsid w:val="00094054"/>
    <w:rsid w:val="00094D52"/>
    <w:rsid w:val="00095C94"/>
    <w:rsid w:val="00096BEA"/>
    <w:rsid w:val="00096F15"/>
    <w:rsid w:val="000A07C6"/>
    <w:rsid w:val="000A2C25"/>
    <w:rsid w:val="000A364E"/>
    <w:rsid w:val="000A438B"/>
    <w:rsid w:val="000A51AD"/>
    <w:rsid w:val="000A52BA"/>
    <w:rsid w:val="000A6800"/>
    <w:rsid w:val="000A6B12"/>
    <w:rsid w:val="000A6BB0"/>
    <w:rsid w:val="000A6DBB"/>
    <w:rsid w:val="000A7FAB"/>
    <w:rsid w:val="000B060A"/>
    <w:rsid w:val="000B08EC"/>
    <w:rsid w:val="000B1522"/>
    <w:rsid w:val="000B1B39"/>
    <w:rsid w:val="000B209D"/>
    <w:rsid w:val="000B40E8"/>
    <w:rsid w:val="000B4A66"/>
    <w:rsid w:val="000B62D1"/>
    <w:rsid w:val="000B7262"/>
    <w:rsid w:val="000B738E"/>
    <w:rsid w:val="000B7A3A"/>
    <w:rsid w:val="000C0415"/>
    <w:rsid w:val="000C176B"/>
    <w:rsid w:val="000C215E"/>
    <w:rsid w:val="000C324D"/>
    <w:rsid w:val="000C4446"/>
    <w:rsid w:val="000C4A27"/>
    <w:rsid w:val="000C4D9F"/>
    <w:rsid w:val="000C55B7"/>
    <w:rsid w:val="000C6628"/>
    <w:rsid w:val="000D0400"/>
    <w:rsid w:val="000D2DD1"/>
    <w:rsid w:val="000D3E42"/>
    <w:rsid w:val="000D3FDC"/>
    <w:rsid w:val="000D4E04"/>
    <w:rsid w:val="000D4F55"/>
    <w:rsid w:val="000D5585"/>
    <w:rsid w:val="000D791B"/>
    <w:rsid w:val="000D7A4F"/>
    <w:rsid w:val="000D7DBC"/>
    <w:rsid w:val="000E010F"/>
    <w:rsid w:val="000E0C04"/>
    <w:rsid w:val="000E17A4"/>
    <w:rsid w:val="000E21DC"/>
    <w:rsid w:val="000E2F6A"/>
    <w:rsid w:val="000E3814"/>
    <w:rsid w:val="000E42BB"/>
    <w:rsid w:val="000E6BE0"/>
    <w:rsid w:val="000F0148"/>
    <w:rsid w:val="000F1119"/>
    <w:rsid w:val="000F18AE"/>
    <w:rsid w:val="000F1961"/>
    <w:rsid w:val="000F3631"/>
    <w:rsid w:val="000F3E31"/>
    <w:rsid w:val="000F4000"/>
    <w:rsid w:val="000F4DE6"/>
    <w:rsid w:val="000F50EF"/>
    <w:rsid w:val="000F63DC"/>
    <w:rsid w:val="000F689C"/>
    <w:rsid w:val="000F6EC4"/>
    <w:rsid w:val="000F708E"/>
    <w:rsid w:val="000F79E0"/>
    <w:rsid w:val="0010201D"/>
    <w:rsid w:val="001028B2"/>
    <w:rsid w:val="001046CD"/>
    <w:rsid w:val="001051A5"/>
    <w:rsid w:val="00105440"/>
    <w:rsid w:val="001054CD"/>
    <w:rsid w:val="00105534"/>
    <w:rsid w:val="00106D5D"/>
    <w:rsid w:val="0010740F"/>
    <w:rsid w:val="001074BF"/>
    <w:rsid w:val="00107890"/>
    <w:rsid w:val="00110416"/>
    <w:rsid w:val="00110A85"/>
    <w:rsid w:val="00112793"/>
    <w:rsid w:val="0011280B"/>
    <w:rsid w:val="0011382B"/>
    <w:rsid w:val="001138D2"/>
    <w:rsid w:val="001145F4"/>
    <w:rsid w:val="00114AD0"/>
    <w:rsid w:val="00115C6C"/>
    <w:rsid w:val="00116327"/>
    <w:rsid w:val="0011718E"/>
    <w:rsid w:val="00117E11"/>
    <w:rsid w:val="00121141"/>
    <w:rsid w:val="0012132E"/>
    <w:rsid w:val="0012156E"/>
    <w:rsid w:val="00121FE0"/>
    <w:rsid w:val="0012459B"/>
    <w:rsid w:val="00124E46"/>
    <w:rsid w:val="001263AB"/>
    <w:rsid w:val="001263EE"/>
    <w:rsid w:val="00126A12"/>
    <w:rsid w:val="001311F0"/>
    <w:rsid w:val="001315C7"/>
    <w:rsid w:val="00133237"/>
    <w:rsid w:val="00133BE1"/>
    <w:rsid w:val="001346DB"/>
    <w:rsid w:val="00135912"/>
    <w:rsid w:val="00135EE7"/>
    <w:rsid w:val="00136B05"/>
    <w:rsid w:val="0013709B"/>
    <w:rsid w:val="00137A7C"/>
    <w:rsid w:val="00137CCA"/>
    <w:rsid w:val="00140848"/>
    <w:rsid w:val="00140C7F"/>
    <w:rsid w:val="00142463"/>
    <w:rsid w:val="00142F55"/>
    <w:rsid w:val="0014382A"/>
    <w:rsid w:val="00144A48"/>
    <w:rsid w:val="001456D2"/>
    <w:rsid w:val="00145943"/>
    <w:rsid w:val="00145EBD"/>
    <w:rsid w:val="0014608B"/>
    <w:rsid w:val="001471AA"/>
    <w:rsid w:val="001478BD"/>
    <w:rsid w:val="001500F0"/>
    <w:rsid w:val="00151142"/>
    <w:rsid w:val="00151763"/>
    <w:rsid w:val="00152180"/>
    <w:rsid w:val="00152E00"/>
    <w:rsid w:val="00153A22"/>
    <w:rsid w:val="00153A8B"/>
    <w:rsid w:val="001541EE"/>
    <w:rsid w:val="00154A86"/>
    <w:rsid w:val="00154F5F"/>
    <w:rsid w:val="001554FD"/>
    <w:rsid w:val="00155A44"/>
    <w:rsid w:val="00156A7B"/>
    <w:rsid w:val="00156D61"/>
    <w:rsid w:val="0015741D"/>
    <w:rsid w:val="0015758E"/>
    <w:rsid w:val="00157D4B"/>
    <w:rsid w:val="0016147C"/>
    <w:rsid w:val="0016167D"/>
    <w:rsid w:val="0016204A"/>
    <w:rsid w:val="00162D29"/>
    <w:rsid w:val="00163309"/>
    <w:rsid w:val="00163455"/>
    <w:rsid w:val="0016437A"/>
    <w:rsid w:val="00164EF1"/>
    <w:rsid w:val="00165112"/>
    <w:rsid w:val="00165285"/>
    <w:rsid w:val="00165F0C"/>
    <w:rsid w:val="00167719"/>
    <w:rsid w:val="00167C51"/>
    <w:rsid w:val="00171ADB"/>
    <w:rsid w:val="00172202"/>
    <w:rsid w:val="0017286C"/>
    <w:rsid w:val="00172B4B"/>
    <w:rsid w:val="00173FFE"/>
    <w:rsid w:val="0017400C"/>
    <w:rsid w:val="0017439B"/>
    <w:rsid w:val="001744E0"/>
    <w:rsid w:val="00175AB2"/>
    <w:rsid w:val="00176C91"/>
    <w:rsid w:val="00177AB8"/>
    <w:rsid w:val="00180FF9"/>
    <w:rsid w:val="00181189"/>
    <w:rsid w:val="0018199D"/>
    <w:rsid w:val="00181DC1"/>
    <w:rsid w:val="00181FE5"/>
    <w:rsid w:val="001825B4"/>
    <w:rsid w:val="00182931"/>
    <w:rsid w:val="00183483"/>
    <w:rsid w:val="0018373F"/>
    <w:rsid w:val="0018549F"/>
    <w:rsid w:val="001855E8"/>
    <w:rsid w:val="00185AA4"/>
    <w:rsid w:val="00185EF3"/>
    <w:rsid w:val="00186429"/>
    <w:rsid w:val="001867BC"/>
    <w:rsid w:val="00187D27"/>
    <w:rsid w:val="001908FE"/>
    <w:rsid w:val="00190C84"/>
    <w:rsid w:val="001922E5"/>
    <w:rsid w:val="00192913"/>
    <w:rsid w:val="00193092"/>
    <w:rsid w:val="00194E71"/>
    <w:rsid w:val="00195210"/>
    <w:rsid w:val="00195396"/>
    <w:rsid w:val="00195514"/>
    <w:rsid w:val="0019575D"/>
    <w:rsid w:val="001961CC"/>
    <w:rsid w:val="001964A4"/>
    <w:rsid w:val="00196DEA"/>
    <w:rsid w:val="001A06AF"/>
    <w:rsid w:val="001A0DF2"/>
    <w:rsid w:val="001A2B45"/>
    <w:rsid w:val="001A3733"/>
    <w:rsid w:val="001A376B"/>
    <w:rsid w:val="001A3C54"/>
    <w:rsid w:val="001A4CD0"/>
    <w:rsid w:val="001A4D9F"/>
    <w:rsid w:val="001A557D"/>
    <w:rsid w:val="001A62F2"/>
    <w:rsid w:val="001A6773"/>
    <w:rsid w:val="001A6B25"/>
    <w:rsid w:val="001A704E"/>
    <w:rsid w:val="001B07AB"/>
    <w:rsid w:val="001B1576"/>
    <w:rsid w:val="001B32D6"/>
    <w:rsid w:val="001B5C99"/>
    <w:rsid w:val="001B62E3"/>
    <w:rsid w:val="001B734B"/>
    <w:rsid w:val="001C02E8"/>
    <w:rsid w:val="001C0B10"/>
    <w:rsid w:val="001C11C2"/>
    <w:rsid w:val="001C1696"/>
    <w:rsid w:val="001C24D8"/>
    <w:rsid w:val="001C2E76"/>
    <w:rsid w:val="001C3E22"/>
    <w:rsid w:val="001C6224"/>
    <w:rsid w:val="001C69A4"/>
    <w:rsid w:val="001C70DA"/>
    <w:rsid w:val="001C7A73"/>
    <w:rsid w:val="001C7E10"/>
    <w:rsid w:val="001D067F"/>
    <w:rsid w:val="001D310C"/>
    <w:rsid w:val="001D367F"/>
    <w:rsid w:val="001D5628"/>
    <w:rsid w:val="001D56E9"/>
    <w:rsid w:val="001D5D7D"/>
    <w:rsid w:val="001D6540"/>
    <w:rsid w:val="001D654A"/>
    <w:rsid w:val="001D7394"/>
    <w:rsid w:val="001E044D"/>
    <w:rsid w:val="001E110B"/>
    <w:rsid w:val="001E11BF"/>
    <w:rsid w:val="001E18F6"/>
    <w:rsid w:val="001E27A6"/>
    <w:rsid w:val="001E2D70"/>
    <w:rsid w:val="001E35B2"/>
    <w:rsid w:val="001E4A49"/>
    <w:rsid w:val="001E531C"/>
    <w:rsid w:val="001E58D3"/>
    <w:rsid w:val="001E6A2B"/>
    <w:rsid w:val="001E719B"/>
    <w:rsid w:val="001F19F1"/>
    <w:rsid w:val="001F1D2C"/>
    <w:rsid w:val="001F1E7F"/>
    <w:rsid w:val="001F2AD2"/>
    <w:rsid w:val="001F4512"/>
    <w:rsid w:val="001F488D"/>
    <w:rsid w:val="001F4F5C"/>
    <w:rsid w:val="001F6AA0"/>
    <w:rsid w:val="002018E1"/>
    <w:rsid w:val="00202322"/>
    <w:rsid w:val="00202559"/>
    <w:rsid w:val="002040A0"/>
    <w:rsid w:val="00204AFA"/>
    <w:rsid w:val="0020515C"/>
    <w:rsid w:val="0020559E"/>
    <w:rsid w:val="00205A0F"/>
    <w:rsid w:val="002064AD"/>
    <w:rsid w:val="002066B9"/>
    <w:rsid w:val="00206919"/>
    <w:rsid w:val="00207086"/>
    <w:rsid w:val="002074DE"/>
    <w:rsid w:val="0021009C"/>
    <w:rsid w:val="002106CF"/>
    <w:rsid w:val="00211920"/>
    <w:rsid w:val="00212C8C"/>
    <w:rsid w:val="00212EA3"/>
    <w:rsid w:val="00212EFA"/>
    <w:rsid w:val="00214024"/>
    <w:rsid w:val="002144BF"/>
    <w:rsid w:val="00214C3D"/>
    <w:rsid w:val="002157E9"/>
    <w:rsid w:val="00215CD4"/>
    <w:rsid w:val="0022028D"/>
    <w:rsid w:val="00220BC8"/>
    <w:rsid w:val="002210F0"/>
    <w:rsid w:val="00221E19"/>
    <w:rsid w:val="002226E5"/>
    <w:rsid w:val="00222CB8"/>
    <w:rsid w:val="00222DCD"/>
    <w:rsid w:val="00222E49"/>
    <w:rsid w:val="002232E8"/>
    <w:rsid w:val="00224186"/>
    <w:rsid w:val="00224616"/>
    <w:rsid w:val="002268D8"/>
    <w:rsid w:val="00227C05"/>
    <w:rsid w:val="0023061F"/>
    <w:rsid w:val="002317FF"/>
    <w:rsid w:val="00232FC3"/>
    <w:rsid w:val="0023403D"/>
    <w:rsid w:val="002360C6"/>
    <w:rsid w:val="00236112"/>
    <w:rsid w:val="00237D2C"/>
    <w:rsid w:val="0024094E"/>
    <w:rsid w:val="00240B01"/>
    <w:rsid w:val="00241137"/>
    <w:rsid w:val="00241AB9"/>
    <w:rsid w:val="00242829"/>
    <w:rsid w:val="00242B49"/>
    <w:rsid w:val="00243488"/>
    <w:rsid w:val="0024402C"/>
    <w:rsid w:val="002442FA"/>
    <w:rsid w:val="00244F3E"/>
    <w:rsid w:val="00247A3F"/>
    <w:rsid w:val="00250A38"/>
    <w:rsid w:val="00250ACA"/>
    <w:rsid w:val="0025196F"/>
    <w:rsid w:val="00253392"/>
    <w:rsid w:val="00257506"/>
    <w:rsid w:val="002577FC"/>
    <w:rsid w:val="00261ECD"/>
    <w:rsid w:val="002624DD"/>
    <w:rsid w:val="00263022"/>
    <w:rsid w:val="00263846"/>
    <w:rsid w:val="002641D9"/>
    <w:rsid w:val="0026462D"/>
    <w:rsid w:val="00264E4B"/>
    <w:rsid w:val="00266517"/>
    <w:rsid w:val="002672A0"/>
    <w:rsid w:val="002672CD"/>
    <w:rsid w:val="00267F55"/>
    <w:rsid w:val="00270497"/>
    <w:rsid w:val="002713C5"/>
    <w:rsid w:val="002724D0"/>
    <w:rsid w:val="00272665"/>
    <w:rsid w:val="00274280"/>
    <w:rsid w:val="00274796"/>
    <w:rsid w:val="00274F75"/>
    <w:rsid w:val="002754AA"/>
    <w:rsid w:val="002756FB"/>
    <w:rsid w:val="002778CF"/>
    <w:rsid w:val="00280A9B"/>
    <w:rsid w:val="00280BEF"/>
    <w:rsid w:val="00281E5F"/>
    <w:rsid w:val="00282287"/>
    <w:rsid w:val="00282388"/>
    <w:rsid w:val="00282514"/>
    <w:rsid w:val="00282A38"/>
    <w:rsid w:val="00282A5E"/>
    <w:rsid w:val="00284828"/>
    <w:rsid w:val="00284934"/>
    <w:rsid w:val="0028584C"/>
    <w:rsid w:val="00286FBB"/>
    <w:rsid w:val="002870E1"/>
    <w:rsid w:val="0028735E"/>
    <w:rsid w:val="0029004F"/>
    <w:rsid w:val="0029063F"/>
    <w:rsid w:val="002910A5"/>
    <w:rsid w:val="00293119"/>
    <w:rsid w:val="00293C0A"/>
    <w:rsid w:val="00293E13"/>
    <w:rsid w:val="00294102"/>
    <w:rsid w:val="00294213"/>
    <w:rsid w:val="00294D8B"/>
    <w:rsid w:val="00295360"/>
    <w:rsid w:val="00295BEA"/>
    <w:rsid w:val="00296308"/>
    <w:rsid w:val="00297E9E"/>
    <w:rsid w:val="002A0076"/>
    <w:rsid w:val="002A027B"/>
    <w:rsid w:val="002A03D6"/>
    <w:rsid w:val="002A0C02"/>
    <w:rsid w:val="002A2BDC"/>
    <w:rsid w:val="002A2D7E"/>
    <w:rsid w:val="002A2F12"/>
    <w:rsid w:val="002A2F4E"/>
    <w:rsid w:val="002A362E"/>
    <w:rsid w:val="002A3B9B"/>
    <w:rsid w:val="002A478F"/>
    <w:rsid w:val="002A4F0E"/>
    <w:rsid w:val="002A5E62"/>
    <w:rsid w:val="002B088F"/>
    <w:rsid w:val="002B3119"/>
    <w:rsid w:val="002B3201"/>
    <w:rsid w:val="002B35CF"/>
    <w:rsid w:val="002B387D"/>
    <w:rsid w:val="002B4864"/>
    <w:rsid w:val="002B5B9F"/>
    <w:rsid w:val="002B6189"/>
    <w:rsid w:val="002B6BEB"/>
    <w:rsid w:val="002B6E44"/>
    <w:rsid w:val="002B783C"/>
    <w:rsid w:val="002B7FE3"/>
    <w:rsid w:val="002C0D0E"/>
    <w:rsid w:val="002C10A5"/>
    <w:rsid w:val="002C142E"/>
    <w:rsid w:val="002C2436"/>
    <w:rsid w:val="002C25ED"/>
    <w:rsid w:val="002C3059"/>
    <w:rsid w:val="002C4D90"/>
    <w:rsid w:val="002C4F0B"/>
    <w:rsid w:val="002C5337"/>
    <w:rsid w:val="002C6232"/>
    <w:rsid w:val="002C665D"/>
    <w:rsid w:val="002C6B4D"/>
    <w:rsid w:val="002D0069"/>
    <w:rsid w:val="002D02D7"/>
    <w:rsid w:val="002D0637"/>
    <w:rsid w:val="002D1273"/>
    <w:rsid w:val="002D1922"/>
    <w:rsid w:val="002D4674"/>
    <w:rsid w:val="002D50C7"/>
    <w:rsid w:val="002D6BB2"/>
    <w:rsid w:val="002D6DFF"/>
    <w:rsid w:val="002E1794"/>
    <w:rsid w:val="002E186D"/>
    <w:rsid w:val="002E4154"/>
    <w:rsid w:val="002E47E5"/>
    <w:rsid w:val="002E6547"/>
    <w:rsid w:val="002E6D35"/>
    <w:rsid w:val="002E7596"/>
    <w:rsid w:val="002F200A"/>
    <w:rsid w:val="002F249C"/>
    <w:rsid w:val="002F3068"/>
    <w:rsid w:val="002F3925"/>
    <w:rsid w:val="002F4130"/>
    <w:rsid w:val="002F415B"/>
    <w:rsid w:val="002F434A"/>
    <w:rsid w:val="002F59F4"/>
    <w:rsid w:val="002F5E07"/>
    <w:rsid w:val="002F66BA"/>
    <w:rsid w:val="002F7140"/>
    <w:rsid w:val="00300126"/>
    <w:rsid w:val="0030099C"/>
    <w:rsid w:val="00300ED6"/>
    <w:rsid w:val="0030147E"/>
    <w:rsid w:val="003025FC"/>
    <w:rsid w:val="00304033"/>
    <w:rsid w:val="00304945"/>
    <w:rsid w:val="00304A96"/>
    <w:rsid w:val="00307864"/>
    <w:rsid w:val="003108FF"/>
    <w:rsid w:val="00311096"/>
    <w:rsid w:val="0031199A"/>
    <w:rsid w:val="003127F6"/>
    <w:rsid w:val="00313074"/>
    <w:rsid w:val="0031327C"/>
    <w:rsid w:val="0031348B"/>
    <w:rsid w:val="00313DB8"/>
    <w:rsid w:val="003143DE"/>
    <w:rsid w:val="003158AC"/>
    <w:rsid w:val="00315EF2"/>
    <w:rsid w:val="003162C9"/>
    <w:rsid w:val="00316B04"/>
    <w:rsid w:val="003177C7"/>
    <w:rsid w:val="003211A8"/>
    <w:rsid w:val="00321AFB"/>
    <w:rsid w:val="00322930"/>
    <w:rsid w:val="00322E11"/>
    <w:rsid w:val="00324A81"/>
    <w:rsid w:val="00326568"/>
    <w:rsid w:val="00326E5B"/>
    <w:rsid w:val="00326F53"/>
    <w:rsid w:val="00326FE6"/>
    <w:rsid w:val="00334011"/>
    <w:rsid w:val="003343F1"/>
    <w:rsid w:val="0033467A"/>
    <w:rsid w:val="00334C2B"/>
    <w:rsid w:val="003352DC"/>
    <w:rsid w:val="00335967"/>
    <w:rsid w:val="00340F93"/>
    <w:rsid w:val="00342D0D"/>
    <w:rsid w:val="00342EE7"/>
    <w:rsid w:val="003437AF"/>
    <w:rsid w:val="0034409F"/>
    <w:rsid w:val="00344689"/>
    <w:rsid w:val="003475D9"/>
    <w:rsid w:val="00347880"/>
    <w:rsid w:val="0035067D"/>
    <w:rsid w:val="00352E7D"/>
    <w:rsid w:val="003553F1"/>
    <w:rsid w:val="00355473"/>
    <w:rsid w:val="00356211"/>
    <w:rsid w:val="003611C2"/>
    <w:rsid w:val="00361DBD"/>
    <w:rsid w:val="0036254D"/>
    <w:rsid w:val="00362B85"/>
    <w:rsid w:val="0036596D"/>
    <w:rsid w:val="00365F32"/>
    <w:rsid w:val="003667DA"/>
    <w:rsid w:val="00366E79"/>
    <w:rsid w:val="0036713B"/>
    <w:rsid w:val="0037069C"/>
    <w:rsid w:val="003724C0"/>
    <w:rsid w:val="00372701"/>
    <w:rsid w:val="00372BDB"/>
    <w:rsid w:val="0037381B"/>
    <w:rsid w:val="00373AA0"/>
    <w:rsid w:val="00373C32"/>
    <w:rsid w:val="003745B9"/>
    <w:rsid w:val="00375C65"/>
    <w:rsid w:val="00375F4B"/>
    <w:rsid w:val="0037615A"/>
    <w:rsid w:val="00377A92"/>
    <w:rsid w:val="003804D5"/>
    <w:rsid w:val="00380D28"/>
    <w:rsid w:val="00381B12"/>
    <w:rsid w:val="00383C7E"/>
    <w:rsid w:val="00383EB6"/>
    <w:rsid w:val="003845E1"/>
    <w:rsid w:val="003848BA"/>
    <w:rsid w:val="00384CFF"/>
    <w:rsid w:val="00384EAE"/>
    <w:rsid w:val="00385606"/>
    <w:rsid w:val="00385AA8"/>
    <w:rsid w:val="003863B0"/>
    <w:rsid w:val="003865F2"/>
    <w:rsid w:val="003875A8"/>
    <w:rsid w:val="00387F91"/>
    <w:rsid w:val="0039016D"/>
    <w:rsid w:val="00392BD7"/>
    <w:rsid w:val="00393520"/>
    <w:rsid w:val="00393C1D"/>
    <w:rsid w:val="00393CB0"/>
    <w:rsid w:val="00393F27"/>
    <w:rsid w:val="0039482C"/>
    <w:rsid w:val="00395AA3"/>
    <w:rsid w:val="003966E4"/>
    <w:rsid w:val="00396DC9"/>
    <w:rsid w:val="00397122"/>
    <w:rsid w:val="00397A62"/>
    <w:rsid w:val="003A1013"/>
    <w:rsid w:val="003A1774"/>
    <w:rsid w:val="003A1CA5"/>
    <w:rsid w:val="003A2D5F"/>
    <w:rsid w:val="003A2EAB"/>
    <w:rsid w:val="003A405F"/>
    <w:rsid w:val="003A474A"/>
    <w:rsid w:val="003A4772"/>
    <w:rsid w:val="003A5DC2"/>
    <w:rsid w:val="003A663C"/>
    <w:rsid w:val="003A6FA2"/>
    <w:rsid w:val="003A78B8"/>
    <w:rsid w:val="003A7D3F"/>
    <w:rsid w:val="003A7D8D"/>
    <w:rsid w:val="003A7F61"/>
    <w:rsid w:val="003B0184"/>
    <w:rsid w:val="003B1623"/>
    <w:rsid w:val="003B18E8"/>
    <w:rsid w:val="003B1F10"/>
    <w:rsid w:val="003B1F35"/>
    <w:rsid w:val="003B2A08"/>
    <w:rsid w:val="003B2E52"/>
    <w:rsid w:val="003B3CCA"/>
    <w:rsid w:val="003B3E58"/>
    <w:rsid w:val="003B41A7"/>
    <w:rsid w:val="003B48BE"/>
    <w:rsid w:val="003B4B7B"/>
    <w:rsid w:val="003B4F3B"/>
    <w:rsid w:val="003B59BB"/>
    <w:rsid w:val="003B6412"/>
    <w:rsid w:val="003B6C1D"/>
    <w:rsid w:val="003C01B2"/>
    <w:rsid w:val="003C0C09"/>
    <w:rsid w:val="003C2933"/>
    <w:rsid w:val="003C3110"/>
    <w:rsid w:val="003C389B"/>
    <w:rsid w:val="003C3BFB"/>
    <w:rsid w:val="003C440D"/>
    <w:rsid w:val="003C5C0D"/>
    <w:rsid w:val="003C61C4"/>
    <w:rsid w:val="003C65D6"/>
    <w:rsid w:val="003C6B91"/>
    <w:rsid w:val="003D00CC"/>
    <w:rsid w:val="003D020D"/>
    <w:rsid w:val="003D0471"/>
    <w:rsid w:val="003D0EBF"/>
    <w:rsid w:val="003D3FD5"/>
    <w:rsid w:val="003D47D2"/>
    <w:rsid w:val="003D5A97"/>
    <w:rsid w:val="003D5C61"/>
    <w:rsid w:val="003E1E58"/>
    <w:rsid w:val="003E2A47"/>
    <w:rsid w:val="003E3A55"/>
    <w:rsid w:val="003E3FD0"/>
    <w:rsid w:val="003E4989"/>
    <w:rsid w:val="003E5061"/>
    <w:rsid w:val="003E51B0"/>
    <w:rsid w:val="003E5DBD"/>
    <w:rsid w:val="003E5F89"/>
    <w:rsid w:val="003E608B"/>
    <w:rsid w:val="003E757A"/>
    <w:rsid w:val="003E7DA2"/>
    <w:rsid w:val="003F0204"/>
    <w:rsid w:val="003F0AEB"/>
    <w:rsid w:val="003F0B39"/>
    <w:rsid w:val="003F0B60"/>
    <w:rsid w:val="003F18A1"/>
    <w:rsid w:val="003F2B98"/>
    <w:rsid w:val="003F3030"/>
    <w:rsid w:val="003F59A7"/>
    <w:rsid w:val="003F59F2"/>
    <w:rsid w:val="003F5AAF"/>
    <w:rsid w:val="003F5ADA"/>
    <w:rsid w:val="003F5BBA"/>
    <w:rsid w:val="003F769D"/>
    <w:rsid w:val="003F7E04"/>
    <w:rsid w:val="003F7FA1"/>
    <w:rsid w:val="00400175"/>
    <w:rsid w:val="00401A7C"/>
    <w:rsid w:val="00401F55"/>
    <w:rsid w:val="00402096"/>
    <w:rsid w:val="004022EF"/>
    <w:rsid w:val="00402C03"/>
    <w:rsid w:val="00402F64"/>
    <w:rsid w:val="0040302C"/>
    <w:rsid w:val="004032C1"/>
    <w:rsid w:val="00403AB2"/>
    <w:rsid w:val="00404A49"/>
    <w:rsid w:val="00405527"/>
    <w:rsid w:val="0040597A"/>
    <w:rsid w:val="004062EC"/>
    <w:rsid w:val="00407539"/>
    <w:rsid w:val="00407C21"/>
    <w:rsid w:val="00407EA6"/>
    <w:rsid w:val="004105F1"/>
    <w:rsid w:val="00411D42"/>
    <w:rsid w:val="00411E4E"/>
    <w:rsid w:val="00412425"/>
    <w:rsid w:val="00412992"/>
    <w:rsid w:val="00412F15"/>
    <w:rsid w:val="0041338C"/>
    <w:rsid w:val="00413469"/>
    <w:rsid w:val="004135D8"/>
    <w:rsid w:val="004135DB"/>
    <w:rsid w:val="00413C38"/>
    <w:rsid w:val="00413D11"/>
    <w:rsid w:val="004142D6"/>
    <w:rsid w:val="00414362"/>
    <w:rsid w:val="004145AC"/>
    <w:rsid w:val="00414675"/>
    <w:rsid w:val="00414B58"/>
    <w:rsid w:val="00414DE4"/>
    <w:rsid w:val="004157CF"/>
    <w:rsid w:val="004163BB"/>
    <w:rsid w:val="004177E5"/>
    <w:rsid w:val="00417B70"/>
    <w:rsid w:val="00420B4F"/>
    <w:rsid w:val="0042112A"/>
    <w:rsid w:val="0042303E"/>
    <w:rsid w:val="00423B21"/>
    <w:rsid w:val="0042491E"/>
    <w:rsid w:val="004255FF"/>
    <w:rsid w:val="0042595F"/>
    <w:rsid w:val="00425C5E"/>
    <w:rsid w:val="00426773"/>
    <w:rsid w:val="00427E5D"/>
    <w:rsid w:val="0043169E"/>
    <w:rsid w:val="00432421"/>
    <w:rsid w:val="00432EFF"/>
    <w:rsid w:val="00435361"/>
    <w:rsid w:val="004367D2"/>
    <w:rsid w:val="00436839"/>
    <w:rsid w:val="00436AAD"/>
    <w:rsid w:val="0043757C"/>
    <w:rsid w:val="00437A7C"/>
    <w:rsid w:val="00440B66"/>
    <w:rsid w:val="00440E2B"/>
    <w:rsid w:val="00440E4C"/>
    <w:rsid w:val="00441414"/>
    <w:rsid w:val="004414ED"/>
    <w:rsid w:val="0044327B"/>
    <w:rsid w:val="00443336"/>
    <w:rsid w:val="0044354E"/>
    <w:rsid w:val="00443618"/>
    <w:rsid w:val="00443942"/>
    <w:rsid w:val="00444AAD"/>
    <w:rsid w:val="004450D4"/>
    <w:rsid w:val="004461E6"/>
    <w:rsid w:val="00446868"/>
    <w:rsid w:val="00446DE2"/>
    <w:rsid w:val="00447668"/>
    <w:rsid w:val="00451B66"/>
    <w:rsid w:val="00451F58"/>
    <w:rsid w:val="00452356"/>
    <w:rsid w:val="00453CC9"/>
    <w:rsid w:val="00454F8C"/>
    <w:rsid w:val="00456E32"/>
    <w:rsid w:val="00456EFA"/>
    <w:rsid w:val="00457547"/>
    <w:rsid w:val="00457FA7"/>
    <w:rsid w:val="004601F6"/>
    <w:rsid w:val="00460BB2"/>
    <w:rsid w:val="00461423"/>
    <w:rsid w:val="00462B04"/>
    <w:rsid w:val="0046429D"/>
    <w:rsid w:val="0046509F"/>
    <w:rsid w:val="00465778"/>
    <w:rsid w:val="00466937"/>
    <w:rsid w:val="004675EB"/>
    <w:rsid w:val="00471304"/>
    <w:rsid w:val="00473460"/>
    <w:rsid w:val="00474377"/>
    <w:rsid w:val="00477550"/>
    <w:rsid w:val="00477590"/>
    <w:rsid w:val="00477DCC"/>
    <w:rsid w:val="00480578"/>
    <w:rsid w:val="0048062F"/>
    <w:rsid w:val="00480779"/>
    <w:rsid w:val="00481D6E"/>
    <w:rsid w:val="00482911"/>
    <w:rsid w:val="004829F8"/>
    <w:rsid w:val="00483E35"/>
    <w:rsid w:val="00484462"/>
    <w:rsid w:val="00484799"/>
    <w:rsid w:val="00484A96"/>
    <w:rsid w:val="00485F1C"/>
    <w:rsid w:val="00485F83"/>
    <w:rsid w:val="004861D0"/>
    <w:rsid w:val="0048671F"/>
    <w:rsid w:val="004874EE"/>
    <w:rsid w:val="00487FC0"/>
    <w:rsid w:val="00490B87"/>
    <w:rsid w:val="00490F06"/>
    <w:rsid w:val="00491887"/>
    <w:rsid w:val="004923F3"/>
    <w:rsid w:val="00492529"/>
    <w:rsid w:val="00492C8C"/>
    <w:rsid w:val="00493F0F"/>
    <w:rsid w:val="004940E9"/>
    <w:rsid w:val="00495B2C"/>
    <w:rsid w:val="004969C6"/>
    <w:rsid w:val="0049725F"/>
    <w:rsid w:val="004972ED"/>
    <w:rsid w:val="004A0255"/>
    <w:rsid w:val="004A0EE6"/>
    <w:rsid w:val="004A0F44"/>
    <w:rsid w:val="004A1D38"/>
    <w:rsid w:val="004A3978"/>
    <w:rsid w:val="004A4FF2"/>
    <w:rsid w:val="004A526F"/>
    <w:rsid w:val="004A7B3F"/>
    <w:rsid w:val="004A7E00"/>
    <w:rsid w:val="004B00BE"/>
    <w:rsid w:val="004B05A3"/>
    <w:rsid w:val="004B1154"/>
    <w:rsid w:val="004B177C"/>
    <w:rsid w:val="004B33BA"/>
    <w:rsid w:val="004B3563"/>
    <w:rsid w:val="004B366F"/>
    <w:rsid w:val="004B3AE9"/>
    <w:rsid w:val="004B4A40"/>
    <w:rsid w:val="004B5CC4"/>
    <w:rsid w:val="004B61AE"/>
    <w:rsid w:val="004B75AA"/>
    <w:rsid w:val="004B7CB5"/>
    <w:rsid w:val="004C20C9"/>
    <w:rsid w:val="004C2B3D"/>
    <w:rsid w:val="004C533F"/>
    <w:rsid w:val="004C5F19"/>
    <w:rsid w:val="004C5F39"/>
    <w:rsid w:val="004C5FC7"/>
    <w:rsid w:val="004C6642"/>
    <w:rsid w:val="004C713B"/>
    <w:rsid w:val="004C7527"/>
    <w:rsid w:val="004C7903"/>
    <w:rsid w:val="004D01BC"/>
    <w:rsid w:val="004D070D"/>
    <w:rsid w:val="004D10DB"/>
    <w:rsid w:val="004D3430"/>
    <w:rsid w:val="004D427E"/>
    <w:rsid w:val="004D4885"/>
    <w:rsid w:val="004D5508"/>
    <w:rsid w:val="004D6142"/>
    <w:rsid w:val="004D6457"/>
    <w:rsid w:val="004D7191"/>
    <w:rsid w:val="004E09C5"/>
    <w:rsid w:val="004E2264"/>
    <w:rsid w:val="004E41BE"/>
    <w:rsid w:val="004E44E3"/>
    <w:rsid w:val="004E45D2"/>
    <w:rsid w:val="004E54D4"/>
    <w:rsid w:val="004E5C6C"/>
    <w:rsid w:val="004E6019"/>
    <w:rsid w:val="004E6542"/>
    <w:rsid w:val="004F2036"/>
    <w:rsid w:val="004F3014"/>
    <w:rsid w:val="004F3961"/>
    <w:rsid w:val="004F485C"/>
    <w:rsid w:val="004F573D"/>
    <w:rsid w:val="004F6C85"/>
    <w:rsid w:val="004F75F5"/>
    <w:rsid w:val="004F7E12"/>
    <w:rsid w:val="00501114"/>
    <w:rsid w:val="0050179B"/>
    <w:rsid w:val="00501D84"/>
    <w:rsid w:val="005024BC"/>
    <w:rsid w:val="00502D24"/>
    <w:rsid w:val="00503ABF"/>
    <w:rsid w:val="00504F2D"/>
    <w:rsid w:val="005054E9"/>
    <w:rsid w:val="00505990"/>
    <w:rsid w:val="00505E3C"/>
    <w:rsid w:val="005062E3"/>
    <w:rsid w:val="00506701"/>
    <w:rsid w:val="005105E4"/>
    <w:rsid w:val="0051174C"/>
    <w:rsid w:val="00511FC5"/>
    <w:rsid w:val="0051212E"/>
    <w:rsid w:val="005126D7"/>
    <w:rsid w:val="00513399"/>
    <w:rsid w:val="005133F8"/>
    <w:rsid w:val="00513C6F"/>
    <w:rsid w:val="00513F8A"/>
    <w:rsid w:val="0051504A"/>
    <w:rsid w:val="0051508C"/>
    <w:rsid w:val="00515116"/>
    <w:rsid w:val="005163FE"/>
    <w:rsid w:val="005167FB"/>
    <w:rsid w:val="00516898"/>
    <w:rsid w:val="00516C0A"/>
    <w:rsid w:val="00517058"/>
    <w:rsid w:val="00517908"/>
    <w:rsid w:val="00520300"/>
    <w:rsid w:val="00521C8F"/>
    <w:rsid w:val="00523443"/>
    <w:rsid w:val="005234A0"/>
    <w:rsid w:val="00523986"/>
    <w:rsid w:val="00524BC4"/>
    <w:rsid w:val="005258C3"/>
    <w:rsid w:val="00525BD6"/>
    <w:rsid w:val="00525D0B"/>
    <w:rsid w:val="0052716D"/>
    <w:rsid w:val="00527ABA"/>
    <w:rsid w:val="0053137A"/>
    <w:rsid w:val="005313AC"/>
    <w:rsid w:val="00531AC0"/>
    <w:rsid w:val="00531D68"/>
    <w:rsid w:val="00532E18"/>
    <w:rsid w:val="00533622"/>
    <w:rsid w:val="005339C5"/>
    <w:rsid w:val="0053530A"/>
    <w:rsid w:val="005359D3"/>
    <w:rsid w:val="00535C9C"/>
    <w:rsid w:val="00537220"/>
    <w:rsid w:val="00540625"/>
    <w:rsid w:val="00540BFB"/>
    <w:rsid w:val="00543368"/>
    <w:rsid w:val="0054365D"/>
    <w:rsid w:val="00543C07"/>
    <w:rsid w:val="00544111"/>
    <w:rsid w:val="00544540"/>
    <w:rsid w:val="00544E06"/>
    <w:rsid w:val="00545E9A"/>
    <w:rsid w:val="005467C7"/>
    <w:rsid w:val="00546904"/>
    <w:rsid w:val="00546ABB"/>
    <w:rsid w:val="00546C4E"/>
    <w:rsid w:val="0054761A"/>
    <w:rsid w:val="005515EC"/>
    <w:rsid w:val="00551A42"/>
    <w:rsid w:val="00553546"/>
    <w:rsid w:val="0055354D"/>
    <w:rsid w:val="00553731"/>
    <w:rsid w:val="005551C4"/>
    <w:rsid w:val="00557479"/>
    <w:rsid w:val="005574B0"/>
    <w:rsid w:val="00561A91"/>
    <w:rsid w:val="005627C4"/>
    <w:rsid w:val="005629FC"/>
    <w:rsid w:val="005633E3"/>
    <w:rsid w:val="005633E9"/>
    <w:rsid w:val="0056356A"/>
    <w:rsid w:val="005675CA"/>
    <w:rsid w:val="005676AE"/>
    <w:rsid w:val="00570C05"/>
    <w:rsid w:val="00570D46"/>
    <w:rsid w:val="00572231"/>
    <w:rsid w:val="0057234F"/>
    <w:rsid w:val="0057260C"/>
    <w:rsid w:val="00572773"/>
    <w:rsid w:val="00572FE5"/>
    <w:rsid w:val="00573B7E"/>
    <w:rsid w:val="0057426A"/>
    <w:rsid w:val="005745BC"/>
    <w:rsid w:val="005750EF"/>
    <w:rsid w:val="00575E32"/>
    <w:rsid w:val="00576638"/>
    <w:rsid w:val="0057749B"/>
    <w:rsid w:val="00580534"/>
    <w:rsid w:val="005825FC"/>
    <w:rsid w:val="00582DC9"/>
    <w:rsid w:val="005836CF"/>
    <w:rsid w:val="005845B6"/>
    <w:rsid w:val="0058597A"/>
    <w:rsid w:val="005915CA"/>
    <w:rsid w:val="00591D39"/>
    <w:rsid w:val="0059391E"/>
    <w:rsid w:val="005943D6"/>
    <w:rsid w:val="005955AA"/>
    <w:rsid w:val="00595F11"/>
    <w:rsid w:val="0059712B"/>
    <w:rsid w:val="00597627"/>
    <w:rsid w:val="00597FD7"/>
    <w:rsid w:val="005A0066"/>
    <w:rsid w:val="005A058B"/>
    <w:rsid w:val="005A1385"/>
    <w:rsid w:val="005A29B3"/>
    <w:rsid w:val="005A29F0"/>
    <w:rsid w:val="005A2ACD"/>
    <w:rsid w:val="005A35EC"/>
    <w:rsid w:val="005A3EF1"/>
    <w:rsid w:val="005A4B28"/>
    <w:rsid w:val="005A5661"/>
    <w:rsid w:val="005A56B5"/>
    <w:rsid w:val="005A5A78"/>
    <w:rsid w:val="005A5DA6"/>
    <w:rsid w:val="005A5F2D"/>
    <w:rsid w:val="005A73BB"/>
    <w:rsid w:val="005A77A8"/>
    <w:rsid w:val="005A7E61"/>
    <w:rsid w:val="005A7EF1"/>
    <w:rsid w:val="005B01CE"/>
    <w:rsid w:val="005B07FA"/>
    <w:rsid w:val="005B0CB4"/>
    <w:rsid w:val="005B18B3"/>
    <w:rsid w:val="005B283F"/>
    <w:rsid w:val="005B388D"/>
    <w:rsid w:val="005B51B7"/>
    <w:rsid w:val="005B5297"/>
    <w:rsid w:val="005B6AA1"/>
    <w:rsid w:val="005B7141"/>
    <w:rsid w:val="005C0D4B"/>
    <w:rsid w:val="005C1BD2"/>
    <w:rsid w:val="005C3578"/>
    <w:rsid w:val="005C3A28"/>
    <w:rsid w:val="005C42DF"/>
    <w:rsid w:val="005C4DC3"/>
    <w:rsid w:val="005C6470"/>
    <w:rsid w:val="005C6703"/>
    <w:rsid w:val="005C6877"/>
    <w:rsid w:val="005D0CD0"/>
    <w:rsid w:val="005D1632"/>
    <w:rsid w:val="005D3081"/>
    <w:rsid w:val="005D3AF2"/>
    <w:rsid w:val="005D3F5A"/>
    <w:rsid w:val="005D4807"/>
    <w:rsid w:val="005D4D7C"/>
    <w:rsid w:val="005D7AD5"/>
    <w:rsid w:val="005E07D0"/>
    <w:rsid w:val="005E0C17"/>
    <w:rsid w:val="005E24CA"/>
    <w:rsid w:val="005E26D5"/>
    <w:rsid w:val="005E2FE4"/>
    <w:rsid w:val="005E307C"/>
    <w:rsid w:val="005E3E76"/>
    <w:rsid w:val="005E4AE4"/>
    <w:rsid w:val="005E4E41"/>
    <w:rsid w:val="005E58C0"/>
    <w:rsid w:val="005E5C72"/>
    <w:rsid w:val="005E74C5"/>
    <w:rsid w:val="005F0025"/>
    <w:rsid w:val="005F0221"/>
    <w:rsid w:val="005F07CB"/>
    <w:rsid w:val="005F0B67"/>
    <w:rsid w:val="005F13AF"/>
    <w:rsid w:val="005F14FA"/>
    <w:rsid w:val="005F47F8"/>
    <w:rsid w:val="005F4E2E"/>
    <w:rsid w:val="005F610B"/>
    <w:rsid w:val="006025B5"/>
    <w:rsid w:val="00602D74"/>
    <w:rsid w:val="00603318"/>
    <w:rsid w:val="00603746"/>
    <w:rsid w:val="0060493C"/>
    <w:rsid w:val="00604A82"/>
    <w:rsid w:val="00604C9F"/>
    <w:rsid w:val="00604FB6"/>
    <w:rsid w:val="0060778E"/>
    <w:rsid w:val="00611137"/>
    <w:rsid w:val="0061144F"/>
    <w:rsid w:val="006116E7"/>
    <w:rsid w:val="006117C6"/>
    <w:rsid w:val="00611E13"/>
    <w:rsid w:val="00612066"/>
    <w:rsid w:val="0061253E"/>
    <w:rsid w:val="00612718"/>
    <w:rsid w:val="006132CF"/>
    <w:rsid w:val="0061409B"/>
    <w:rsid w:val="006143C8"/>
    <w:rsid w:val="00614436"/>
    <w:rsid w:val="00614513"/>
    <w:rsid w:val="00614FC9"/>
    <w:rsid w:val="006150A1"/>
    <w:rsid w:val="006154D8"/>
    <w:rsid w:val="00615D47"/>
    <w:rsid w:val="00615F7F"/>
    <w:rsid w:val="006161C7"/>
    <w:rsid w:val="00617854"/>
    <w:rsid w:val="00620688"/>
    <w:rsid w:val="006208E2"/>
    <w:rsid w:val="00621E98"/>
    <w:rsid w:val="00621F83"/>
    <w:rsid w:val="00622C16"/>
    <w:rsid w:val="00623CE1"/>
    <w:rsid w:val="006244A4"/>
    <w:rsid w:val="00624CB1"/>
    <w:rsid w:val="0062582C"/>
    <w:rsid w:val="00625F42"/>
    <w:rsid w:val="00626810"/>
    <w:rsid w:val="00626D4D"/>
    <w:rsid w:val="00630E54"/>
    <w:rsid w:val="00631022"/>
    <w:rsid w:val="00631297"/>
    <w:rsid w:val="0063182F"/>
    <w:rsid w:val="006328F5"/>
    <w:rsid w:val="0063322F"/>
    <w:rsid w:val="00634237"/>
    <w:rsid w:val="00634511"/>
    <w:rsid w:val="00635D94"/>
    <w:rsid w:val="006366B1"/>
    <w:rsid w:val="00636739"/>
    <w:rsid w:val="00636A19"/>
    <w:rsid w:val="00637B4D"/>
    <w:rsid w:val="006402A5"/>
    <w:rsid w:val="00640A80"/>
    <w:rsid w:val="0064312D"/>
    <w:rsid w:val="006432C0"/>
    <w:rsid w:val="006433B1"/>
    <w:rsid w:val="006436D6"/>
    <w:rsid w:val="006451A1"/>
    <w:rsid w:val="006458A3"/>
    <w:rsid w:val="00645C33"/>
    <w:rsid w:val="00645E98"/>
    <w:rsid w:val="00646679"/>
    <w:rsid w:val="00647890"/>
    <w:rsid w:val="00647BAC"/>
    <w:rsid w:val="006503DA"/>
    <w:rsid w:val="00650B07"/>
    <w:rsid w:val="00651F11"/>
    <w:rsid w:val="006535AC"/>
    <w:rsid w:val="00653A67"/>
    <w:rsid w:val="00654E99"/>
    <w:rsid w:val="00655CCC"/>
    <w:rsid w:val="0065697D"/>
    <w:rsid w:val="00657089"/>
    <w:rsid w:val="0065725F"/>
    <w:rsid w:val="006575D8"/>
    <w:rsid w:val="006577B3"/>
    <w:rsid w:val="00657EE3"/>
    <w:rsid w:val="00661742"/>
    <w:rsid w:val="00661AE9"/>
    <w:rsid w:val="00662095"/>
    <w:rsid w:val="00662ECE"/>
    <w:rsid w:val="00663188"/>
    <w:rsid w:val="00663431"/>
    <w:rsid w:val="00663AF0"/>
    <w:rsid w:val="00663DE4"/>
    <w:rsid w:val="006643A6"/>
    <w:rsid w:val="00664B30"/>
    <w:rsid w:val="006651A5"/>
    <w:rsid w:val="006654A4"/>
    <w:rsid w:val="00665DB2"/>
    <w:rsid w:val="0066643A"/>
    <w:rsid w:val="00666B0E"/>
    <w:rsid w:val="00666BE1"/>
    <w:rsid w:val="00666F32"/>
    <w:rsid w:val="00667837"/>
    <w:rsid w:val="00667F98"/>
    <w:rsid w:val="00671E8B"/>
    <w:rsid w:val="0067216F"/>
    <w:rsid w:val="0067222B"/>
    <w:rsid w:val="006723AE"/>
    <w:rsid w:val="006744ED"/>
    <w:rsid w:val="006751AA"/>
    <w:rsid w:val="0067653D"/>
    <w:rsid w:val="006768B5"/>
    <w:rsid w:val="00677E26"/>
    <w:rsid w:val="00677FBD"/>
    <w:rsid w:val="006809DC"/>
    <w:rsid w:val="00682ADE"/>
    <w:rsid w:val="00683518"/>
    <w:rsid w:val="00683B48"/>
    <w:rsid w:val="00683FE4"/>
    <w:rsid w:val="0068520E"/>
    <w:rsid w:val="006869CF"/>
    <w:rsid w:val="00690A45"/>
    <w:rsid w:val="00690E35"/>
    <w:rsid w:val="006928EE"/>
    <w:rsid w:val="00693C34"/>
    <w:rsid w:val="00693CD3"/>
    <w:rsid w:val="00693E48"/>
    <w:rsid w:val="006941AA"/>
    <w:rsid w:val="006960DF"/>
    <w:rsid w:val="006962C9"/>
    <w:rsid w:val="0069680D"/>
    <w:rsid w:val="006971CC"/>
    <w:rsid w:val="006972B1"/>
    <w:rsid w:val="006A0162"/>
    <w:rsid w:val="006A355F"/>
    <w:rsid w:val="006A3B0D"/>
    <w:rsid w:val="006A5C9C"/>
    <w:rsid w:val="006A5DFF"/>
    <w:rsid w:val="006A6C50"/>
    <w:rsid w:val="006A741B"/>
    <w:rsid w:val="006B0584"/>
    <w:rsid w:val="006B19DA"/>
    <w:rsid w:val="006B19FF"/>
    <w:rsid w:val="006B1DF2"/>
    <w:rsid w:val="006B2845"/>
    <w:rsid w:val="006B35E1"/>
    <w:rsid w:val="006B3C91"/>
    <w:rsid w:val="006B3D30"/>
    <w:rsid w:val="006B430A"/>
    <w:rsid w:val="006B4EB1"/>
    <w:rsid w:val="006B5774"/>
    <w:rsid w:val="006B5832"/>
    <w:rsid w:val="006C028C"/>
    <w:rsid w:val="006C16A4"/>
    <w:rsid w:val="006C1E0E"/>
    <w:rsid w:val="006C5B8C"/>
    <w:rsid w:val="006C6057"/>
    <w:rsid w:val="006C6F59"/>
    <w:rsid w:val="006C77B8"/>
    <w:rsid w:val="006C7887"/>
    <w:rsid w:val="006C789B"/>
    <w:rsid w:val="006D002E"/>
    <w:rsid w:val="006D068A"/>
    <w:rsid w:val="006D0CF3"/>
    <w:rsid w:val="006D2453"/>
    <w:rsid w:val="006D249B"/>
    <w:rsid w:val="006D4393"/>
    <w:rsid w:val="006D4EFE"/>
    <w:rsid w:val="006D4F20"/>
    <w:rsid w:val="006D5308"/>
    <w:rsid w:val="006D64EA"/>
    <w:rsid w:val="006D6849"/>
    <w:rsid w:val="006D6991"/>
    <w:rsid w:val="006E22ED"/>
    <w:rsid w:val="006E268B"/>
    <w:rsid w:val="006E30A5"/>
    <w:rsid w:val="006E3914"/>
    <w:rsid w:val="006E3F53"/>
    <w:rsid w:val="006E47EC"/>
    <w:rsid w:val="006E4B49"/>
    <w:rsid w:val="006E5387"/>
    <w:rsid w:val="006E5AC1"/>
    <w:rsid w:val="006E6E0F"/>
    <w:rsid w:val="006E7639"/>
    <w:rsid w:val="006F046A"/>
    <w:rsid w:val="006F0C27"/>
    <w:rsid w:val="006F0DEF"/>
    <w:rsid w:val="006F152B"/>
    <w:rsid w:val="006F1B7B"/>
    <w:rsid w:val="006F230D"/>
    <w:rsid w:val="006F2370"/>
    <w:rsid w:val="006F24E6"/>
    <w:rsid w:val="006F291D"/>
    <w:rsid w:val="006F2C68"/>
    <w:rsid w:val="006F2EEC"/>
    <w:rsid w:val="006F39E9"/>
    <w:rsid w:val="006F715F"/>
    <w:rsid w:val="006F7310"/>
    <w:rsid w:val="006F7A3D"/>
    <w:rsid w:val="007006AA"/>
    <w:rsid w:val="00700A0D"/>
    <w:rsid w:val="00701C7A"/>
    <w:rsid w:val="00701F26"/>
    <w:rsid w:val="007043E4"/>
    <w:rsid w:val="00704D5A"/>
    <w:rsid w:val="0070510E"/>
    <w:rsid w:val="00705CA6"/>
    <w:rsid w:val="00705EFC"/>
    <w:rsid w:val="007060F8"/>
    <w:rsid w:val="00706AD4"/>
    <w:rsid w:val="00707850"/>
    <w:rsid w:val="007102C8"/>
    <w:rsid w:val="00710353"/>
    <w:rsid w:val="00710EB9"/>
    <w:rsid w:val="007124FE"/>
    <w:rsid w:val="00712650"/>
    <w:rsid w:val="00712DFA"/>
    <w:rsid w:val="00713319"/>
    <w:rsid w:val="00713C80"/>
    <w:rsid w:val="0071433A"/>
    <w:rsid w:val="0071484C"/>
    <w:rsid w:val="00714B34"/>
    <w:rsid w:val="00716230"/>
    <w:rsid w:val="00716AD7"/>
    <w:rsid w:val="00717333"/>
    <w:rsid w:val="0071756B"/>
    <w:rsid w:val="00717FE3"/>
    <w:rsid w:val="007203B9"/>
    <w:rsid w:val="00720D6A"/>
    <w:rsid w:val="00720FF5"/>
    <w:rsid w:val="00721442"/>
    <w:rsid w:val="00722282"/>
    <w:rsid w:val="007232DD"/>
    <w:rsid w:val="00723711"/>
    <w:rsid w:val="00724B97"/>
    <w:rsid w:val="00724FEF"/>
    <w:rsid w:val="007264EF"/>
    <w:rsid w:val="00726A57"/>
    <w:rsid w:val="00727650"/>
    <w:rsid w:val="00727EB2"/>
    <w:rsid w:val="00727F88"/>
    <w:rsid w:val="0073018E"/>
    <w:rsid w:val="00730349"/>
    <w:rsid w:val="007305B7"/>
    <w:rsid w:val="007309DA"/>
    <w:rsid w:val="00731258"/>
    <w:rsid w:val="007319C7"/>
    <w:rsid w:val="00731AB6"/>
    <w:rsid w:val="00731BB9"/>
    <w:rsid w:val="00731C5C"/>
    <w:rsid w:val="00732112"/>
    <w:rsid w:val="00733497"/>
    <w:rsid w:val="0073394A"/>
    <w:rsid w:val="0073474E"/>
    <w:rsid w:val="007347A9"/>
    <w:rsid w:val="0073564F"/>
    <w:rsid w:val="007356D4"/>
    <w:rsid w:val="007360C8"/>
    <w:rsid w:val="007371D6"/>
    <w:rsid w:val="00740E5A"/>
    <w:rsid w:val="00741B61"/>
    <w:rsid w:val="00741E7C"/>
    <w:rsid w:val="00741F7E"/>
    <w:rsid w:val="0074231F"/>
    <w:rsid w:val="00742E2A"/>
    <w:rsid w:val="00743C72"/>
    <w:rsid w:val="007459EE"/>
    <w:rsid w:val="00745E4E"/>
    <w:rsid w:val="00746D29"/>
    <w:rsid w:val="00747CF5"/>
    <w:rsid w:val="0075018C"/>
    <w:rsid w:val="007505FB"/>
    <w:rsid w:val="00751C66"/>
    <w:rsid w:val="00752524"/>
    <w:rsid w:val="007527BC"/>
    <w:rsid w:val="00752C9B"/>
    <w:rsid w:val="00753847"/>
    <w:rsid w:val="00754231"/>
    <w:rsid w:val="00754C40"/>
    <w:rsid w:val="00754D6E"/>
    <w:rsid w:val="00755A36"/>
    <w:rsid w:val="00755F98"/>
    <w:rsid w:val="00756803"/>
    <w:rsid w:val="00756F3A"/>
    <w:rsid w:val="007604C5"/>
    <w:rsid w:val="007609C8"/>
    <w:rsid w:val="00762C02"/>
    <w:rsid w:val="00763930"/>
    <w:rsid w:val="00763C98"/>
    <w:rsid w:val="00765142"/>
    <w:rsid w:val="007653C7"/>
    <w:rsid w:val="007657D8"/>
    <w:rsid w:val="007716FB"/>
    <w:rsid w:val="0077294A"/>
    <w:rsid w:val="0077332D"/>
    <w:rsid w:val="0077630A"/>
    <w:rsid w:val="0077691D"/>
    <w:rsid w:val="00776D56"/>
    <w:rsid w:val="0077732B"/>
    <w:rsid w:val="00777995"/>
    <w:rsid w:val="00781ABA"/>
    <w:rsid w:val="00782567"/>
    <w:rsid w:val="007829F8"/>
    <w:rsid w:val="00782D43"/>
    <w:rsid w:val="007839DA"/>
    <w:rsid w:val="007862E6"/>
    <w:rsid w:val="00786335"/>
    <w:rsid w:val="00786EEC"/>
    <w:rsid w:val="00787C66"/>
    <w:rsid w:val="00787DF8"/>
    <w:rsid w:val="00791280"/>
    <w:rsid w:val="00791529"/>
    <w:rsid w:val="007922F6"/>
    <w:rsid w:val="007938E3"/>
    <w:rsid w:val="00794286"/>
    <w:rsid w:val="00794901"/>
    <w:rsid w:val="00795A1B"/>
    <w:rsid w:val="0079618C"/>
    <w:rsid w:val="0079692F"/>
    <w:rsid w:val="00796FCD"/>
    <w:rsid w:val="007A0302"/>
    <w:rsid w:val="007A116C"/>
    <w:rsid w:val="007A2792"/>
    <w:rsid w:val="007A3013"/>
    <w:rsid w:val="007A3267"/>
    <w:rsid w:val="007A3856"/>
    <w:rsid w:val="007A3F0C"/>
    <w:rsid w:val="007A3F8F"/>
    <w:rsid w:val="007A7ED9"/>
    <w:rsid w:val="007B02F8"/>
    <w:rsid w:val="007B0A5A"/>
    <w:rsid w:val="007B0AA5"/>
    <w:rsid w:val="007B1626"/>
    <w:rsid w:val="007B4902"/>
    <w:rsid w:val="007B4C29"/>
    <w:rsid w:val="007B6528"/>
    <w:rsid w:val="007B6BDE"/>
    <w:rsid w:val="007B782F"/>
    <w:rsid w:val="007B7C31"/>
    <w:rsid w:val="007C0738"/>
    <w:rsid w:val="007C0D52"/>
    <w:rsid w:val="007C1B1E"/>
    <w:rsid w:val="007C2D28"/>
    <w:rsid w:val="007C3B0A"/>
    <w:rsid w:val="007C4661"/>
    <w:rsid w:val="007C5DBC"/>
    <w:rsid w:val="007C5E2A"/>
    <w:rsid w:val="007C6E97"/>
    <w:rsid w:val="007C7B77"/>
    <w:rsid w:val="007D0B49"/>
    <w:rsid w:val="007D3F91"/>
    <w:rsid w:val="007D6567"/>
    <w:rsid w:val="007D763D"/>
    <w:rsid w:val="007D777C"/>
    <w:rsid w:val="007D7B40"/>
    <w:rsid w:val="007E096D"/>
    <w:rsid w:val="007E0F7B"/>
    <w:rsid w:val="007E1841"/>
    <w:rsid w:val="007E2522"/>
    <w:rsid w:val="007E4AAF"/>
    <w:rsid w:val="007E4E09"/>
    <w:rsid w:val="007E7688"/>
    <w:rsid w:val="007F02A1"/>
    <w:rsid w:val="007F0665"/>
    <w:rsid w:val="007F20CF"/>
    <w:rsid w:val="007F21FE"/>
    <w:rsid w:val="007F4259"/>
    <w:rsid w:val="007F5812"/>
    <w:rsid w:val="007F6A3B"/>
    <w:rsid w:val="007F72A0"/>
    <w:rsid w:val="007F7326"/>
    <w:rsid w:val="007F737B"/>
    <w:rsid w:val="007F7699"/>
    <w:rsid w:val="0080030C"/>
    <w:rsid w:val="008005C2"/>
    <w:rsid w:val="00801177"/>
    <w:rsid w:val="00801CAE"/>
    <w:rsid w:val="00802848"/>
    <w:rsid w:val="008033CC"/>
    <w:rsid w:val="00804886"/>
    <w:rsid w:val="00804F4C"/>
    <w:rsid w:val="00806064"/>
    <w:rsid w:val="00806A7C"/>
    <w:rsid w:val="008072E9"/>
    <w:rsid w:val="00807D38"/>
    <w:rsid w:val="008104F2"/>
    <w:rsid w:val="0081222F"/>
    <w:rsid w:val="00812440"/>
    <w:rsid w:val="008124D6"/>
    <w:rsid w:val="0081254E"/>
    <w:rsid w:val="008129CE"/>
    <w:rsid w:val="00812AAA"/>
    <w:rsid w:val="00812D7F"/>
    <w:rsid w:val="00812F79"/>
    <w:rsid w:val="00814548"/>
    <w:rsid w:val="008147FD"/>
    <w:rsid w:val="00814EAC"/>
    <w:rsid w:val="00815832"/>
    <w:rsid w:val="00815C0E"/>
    <w:rsid w:val="0081602A"/>
    <w:rsid w:val="008161EE"/>
    <w:rsid w:val="00817C0D"/>
    <w:rsid w:val="00817F21"/>
    <w:rsid w:val="00820D21"/>
    <w:rsid w:val="00820F6C"/>
    <w:rsid w:val="00822966"/>
    <w:rsid w:val="00823533"/>
    <w:rsid w:val="008235E3"/>
    <w:rsid w:val="008241E6"/>
    <w:rsid w:val="00824F81"/>
    <w:rsid w:val="00825992"/>
    <w:rsid w:val="00825F2F"/>
    <w:rsid w:val="0083013A"/>
    <w:rsid w:val="00830C79"/>
    <w:rsid w:val="00831F6F"/>
    <w:rsid w:val="00832310"/>
    <w:rsid w:val="00833AC1"/>
    <w:rsid w:val="00833F63"/>
    <w:rsid w:val="00834724"/>
    <w:rsid w:val="00835530"/>
    <w:rsid w:val="0083625D"/>
    <w:rsid w:val="00836B74"/>
    <w:rsid w:val="00836F89"/>
    <w:rsid w:val="00840007"/>
    <w:rsid w:val="0084175F"/>
    <w:rsid w:val="00841AEB"/>
    <w:rsid w:val="008437FF"/>
    <w:rsid w:val="00843A7B"/>
    <w:rsid w:val="00843D87"/>
    <w:rsid w:val="00845591"/>
    <w:rsid w:val="00846358"/>
    <w:rsid w:val="00847148"/>
    <w:rsid w:val="00847CD3"/>
    <w:rsid w:val="00850C81"/>
    <w:rsid w:val="00850FA4"/>
    <w:rsid w:val="00851848"/>
    <w:rsid w:val="00853086"/>
    <w:rsid w:val="00853691"/>
    <w:rsid w:val="00853BE9"/>
    <w:rsid w:val="00853D2A"/>
    <w:rsid w:val="0085456A"/>
    <w:rsid w:val="008552A1"/>
    <w:rsid w:val="00855C47"/>
    <w:rsid w:val="008568EC"/>
    <w:rsid w:val="00856A3B"/>
    <w:rsid w:val="0085764D"/>
    <w:rsid w:val="00861CAE"/>
    <w:rsid w:val="00862159"/>
    <w:rsid w:val="008621B0"/>
    <w:rsid w:val="00863C7B"/>
    <w:rsid w:val="00865594"/>
    <w:rsid w:val="008664E5"/>
    <w:rsid w:val="00866CE1"/>
    <w:rsid w:val="008709A8"/>
    <w:rsid w:val="00870DA5"/>
    <w:rsid w:val="00871371"/>
    <w:rsid w:val="00871F05"/>
    <w:rsid w:val="00872545"/>
    <w:rsid w:val="008741A0"/>
    <w:rsid w:val="00874C41"/>
    <w:rsid w:val="00875038"/>
    <w:rsid w:val="0087669A"/>
    <w:rsid w:val="0087684A"/>
    <w:rsid w:val="0087754E"/>
    <w:rsid w:val="0088050F"/>
    <w:rsid w:val="0088092B"/>
    <w:rsid w:val="008811AA"/>
    <w:rsid w:val="00881D26"/>
    <w:rsid w:val="00881F15"/>
    <w:rsid w:val="00882287"/>
    <w:rsid w:val="00884500"/>
    <w:rsid w:val="008849C1"/>
    <w:rsid w:val="00884FEA"/>
    <w:rsid w:val="008851EE"/>
    <w:rsid w:val="00886C0C"/>
    <w:rsid w:val="0088742F"/>
    <w:rsid w:val="00890642"/>
    <w:rsid w:val="00891737"/>
    <w:rsid w:val="0089282B"/>
    <w:rsid w:val="00892D24"/>
    <w:rsid w:val="00892D5D"/>
    <w:rsid w:val="00893812"/>
    <w:rsid w:val="0089477E"/>
    <w:rsid w:val="00894919"/>
    <w:rsid w:val="00894EAF"/>
    <w:rsid w:val="008974EC"/>
    <w:rsid w:val="008A0595"/>
    <w:rsid w:val="008A2865"/>
    <w:rsid w:val="008A314E"/>
    <w:rsid w:val="008A3EA8"/>
    <w:rsid w:val="008A42B7"/>
    <w:rsid w:val="008A5AC7"/>
    <w:rsid w:val="008B00D9"/>
    <w:rsid w:val="008B1455"/>
    <w:rsid w:val="008B2358"/>
    <w:rsid w:val="008B29B7"/>
    <w:rsid w:val="008B5682"/>
    <w:rsid w:val="008B5C95"/>
    <w:rsid w:val="008B5E31"/>
    <w:rsid w:val="008B6F2E"/>
    <w:rsid w:val="008B780F"/>
    <w:rsid w:val="008C132F"/>
    <w:rsid w:val="008C14E9"/>
    <w:rsid w:val="008C1541"/>
    <w:rsid w:val="008C15E8"/>
    <w:rsid w:val="008C18A0"/>
    <w:rsid w:val="008C1D47"/>
    <w:rsid w:val="008C4FE5"/>
    <w:rsid w:val="008C51F6"/>
    <w:rsid w:val="008C52D0"/>
    <w:rsid w:val="008C5EC5"/>
    <w:rsid w:val="008C64BF"/>
    <w:rsid w:val="008C7B9B"/>
    <w:rsid w:val="008D0302"/>
    <w:rsid w:val="008D06A9"/>
    <w:rsid w:val="008D0DA9"/>
    <w:rsid w:val="008D16F8"/>
    <w:rsid w:val="008D1DBE"/>
    <w:rsid w:val="008D2D68"/>
    <w:rsid w:val="008D3809"/>
    <w:rsid w:val="008D3F99"/>
    <w:rsid w:val="008D5DE2"/>
    <w:rsid w:val="008D5E13"/>
    <w:rsid w:val="008D613A"/>
    <w:rsid w:val="008D6636"/>
    <w:rsid w:val="008D6AA9"/>
    <w:rsid w:val="008D6ABE"/>
    <w:rsid w:val="008D720F"/>
    <w:rsid w:val="008D73F7"/>
    <w:rsid w:val="008D7C15"/>
    <w:rsid w:val="008E04B4"/>
    <w:rsid w:val="008E172D"/>
    <w:rsid w:val="008E1AA9"/>
    <w:rsid w:val="008E1D45"/>
    <w:rsid w:val="008E2113"/>
    <w:rsid w:val="008E2984"/>
    <w:rsid w:val="008E2B3B"/>
    <w:rsid w:val="008E3BBF"/>
    <w:rsid w:val="008E4192"/>
    <w:rsid w:val="008E4542"/>
    <w:rsid w:val="008E5338"/>
    <w:rsid w:val="008E5809"/>
    <w:rsid w:val="008E5EA8"/>
    <w:rsid w:val="008E6103"/>
    <w:rsid w:val="008E62AF"/>
    <w:rsid w:val="008F0FD8"/>
    <w:rsid w:val="008F18B8"/>
    <w:rsid w:val="008F25C9"/>
    <w:rsid w:val="008F34CB"/>
    <w:rsid w:val="008F3FBD"/>
    <w:rsid w:val="008F5035"/>
    <w:rsid w:val="008F5143"/>
    <w:rsid w:val="008F5A93"/>
    <w:rsid w:val="008F6611"/>
    <w:rsid w:val="008F6F3E"/>
    <w:rsid w:val="008F7BD0"/>
    <w:rsid w:val="00900CA3"/>
    <w:rsid w:val="00901BF1"/>
    <w:rsid w:val="0090592B"/>
    <w:rsid w:val="00905B97"/>
    <w:rsid w:val="009062C3"/>
    <w:rsid w:val="00906355"/>
    <w:rsid w:val="00906374"/>
    <w:rsid w:val="009075EE"/>
    <w:rsid w:val="00910E59"/>
    <w:rsid w:val="0091127A"/>
    <w:rsid w:val="00911ECD"/>
    <w:rsid w:val="009123A7"/>
    <w:rsid w:val="00912549"/>
    <w:rsid w:val="00912E8D"/>
    <w:rsid w:val="0091351D"/>
    <w:rsid w:val="009138C2"/>
    <w:rsid w:val="00913C88"/>
    <w:rsid w:val="00914864"/>
    <w:rsid w:val="009162AD"/>
    <w:rsid w:val="00916551"/>
    <w:rsid w:val="00921047"/>
    <w:rsid w:val="009220FC"/>
    <w:rsid w:val="00922F6B"/>
    <w:rsid w:val="00922F87"/>
    <w:rsid w:val="009241D1"/>
    <w:rsid w:val="00924A82"/>
    <w:rsid w:val="00925847"/>
    <w:rsid w:val="00925EEA"/>
    <w:rsid w:val="009264E9"/>
    <w:rsid w:val="00927EAA"/>
    <w:rsid w:val="0093052A"/>
    <w:rsid w:val="00930615"/>
    <w:rsid w:val="00930E63"/>
    <w:rsid w:val="00930EB8"/>
    <w:rsid w:val="00931150"/>
    <w:rsid w:val="00932FA8"/>
    <w:rsid w:val="00933491"/>
    <w:rsid w:val="009335C8"/>
    <w:rsid w:val="00933819"/>
    <w:rsid w:val="009343DB"/>
    <w:rsid w:val="00934CB6"/>
    <w:rsid w:val="00934DAD"/>
    <w:rsid w:val="00934E13"/>
    <w:rsid w:val="00935DDA"/>
    <w:rsid w:val="00936AE1"/>
    <w:rsid w:val="00937A31"/>
    <w:rsid w:val="009460A0"/>
    <w:rsid w:val="00946A09"/>
    <w:rsid w:val="00947901"/>
    <w:rsid w:val="00947CB9"/>
    <w:rsid w:val="0095022B"/>
    <w:rsid w:val="00951337"/>
    <w:rsid w:val="00951BA3"/>
    <w:rsid w:val="00952098"/>
    <w:rsid w:val="00952B78"/>
    <w:rsid w:val="00952C2F"/>
    <w:rsid w:val="00953A3C"/>
    <w:rsid w:val="00953B47"/>
    <w:rsid w:val="00953E22"/>
    <w:rsid w:val="00954045"/>
    <w:rsid w:val="00954085"/>
    <w:rsid w:val="009544DE"/>
    <w:rsid w:val="00955F59"/>
    <w:rsid w:val="00956873"/>
    <w:rsid w:val="00957B03"/>
    <w:rsid w:val="00962292"/>
    <w:rsid w:val="009622CA"/>
    <w:rsid w:val="0096306A"/>
    <w:rsid w:val="00963D43"/>
    <w:rsid w:val="009642FC"/>
    <w:rsid w:val="00964D5B"/>
    <w:rsid w:val="00967578"/>
    <w:rsid w:val="00967778"/>
    <w:rsid w:val="00967A5E"/>
    <w:rsid w:val="00970054"/>
    <w:rsid w:val="0097020E"/>
    <w:rsid w:val="00971196"/>
    <w:rsid w:val="00972712"/>
    <w:rsid w:val="00973146"/>
    <w:rsid w:val="00973819"/>
    <w:rsid w:val="00974422"/>
    <w:rsid w:val="00976B62"/>
    <w:rsid w:val="00977127"/>
    <w:rsid w:val="00977414"/>
    <w:rsid w:val="00980669"/>
    <w:rsid w:val="00982C40"/>
    <w:rsid w:val="0098438A"/>
    <w:rsid w:val="0098598B"/>
    <w:rsid w:val="00985E1A"/>
    <w:rsid w:val="0098641B"/>
    <w:rsid w:val="00987C2A"/>
    <w:rsid w:val="009905DB"/>
    <w:rsid w:val="00992289"/>
    <w:rsid w:val="00992D54"/>
    <w:rsid w:val="00993748"/>
    <w:rsid w:val="00994404"/>
    <w:rsid w:val="00994607"/>
    <w:rsid w:val="00995D7E"/>
    <w:rsid w:val="00996041"/>
    <w:rsid w:val="00996DE7"/>
    <w:rsid w:val="009975E6"/>
    <w:rsid w:val="009A0367"/>
    <w:rsid w:val="009A04C5"/>
    <w:rsid w:val="009A04D0"/>
    <w:rsid w:val="009A12C5"/>
    <w:rsid w:val="009A3B80"/>
    <w:rsid w:val="009A4B01"/>
    <w:rsid w:val="009A52AE"/>
    <w:rsid w:val="009A5A38"/>
    <w:rsid w:val="009A6062"/>
    <w:rsid w:val="009A6A04"/>
    <w:rsid w:val="009A6ACC"/>
    <w:rsid w:val="009A6BF4"/>
    <w:rsid w:val="009A73DC"/>
    <w:rsid w:val="009B1879"/>
    <w:rsid w:val="009B2871"/>
    <w:rsid w:val="009B48F9"/>
    <w:rsid w:val="009B48FF"/>
    <w:rsid w:val="009B5320"/>
    <w:rsid w:val="009B68CE"/>
    <w:rsid w:val="009B72B9"/>
    <w:rsid w:val="009C01C3"/>
    <w:rsid w:val="009C0B8D"/>
    <w:rsid w:val="009C0FC0"/>
    <w:rsid w:val="009C1CCE"/>
    <w:rsid w:val="009C1EB1"/>
    <w:rsid w:val="009C3962"/>
    <w:rsid w:val="009C3AF8"/>
    <w:rsid w:val="009C40BD"/>
    <w:rsid w:val="009C41B8"/>
    <w:rsid w:val="009C4A2B"/>
    <w:rsid w:val="009C4A84"/>
    <w:rsid w:val="009C4C85"/>
    <w:rsid w:val="009C5000"/>
    <w:rsid w:val="009C596C"/>
    <w:rsid w:val="009C6175"/>
    <w:rsid w:val="009C63CC"/>
    <w:rsid w:val="009C64A0"/>
    <w:rsid w:val="009C684D"/>
    <w:rsid w:val="009C6854"/>
    <w:rsid w:val="009D0604"/>
    <w:rsid w:val="009D07EB"/>
    <w:rsid w:val="009D1650"/>
    <w:rsid w:val="009D31AE"/>
    <w:rsid w:val="009D3434"/>
    <w:rsid w:val="009D3CE8"/>
    <w:rsid w:val="009D436B"/>
    <w:rsid w:val="009D4FCD"/>
    <w:rsid w:val="009D4FD9"/>
    <w:rsid w:val="009D5BBB"/>
    <w:rsid w:val="009D5E0A"/>
    <w:rsid w:val="009D6029"/>
    <w:rsid w:val="009D64BB"/>
    <w:rsid w:val="009D71E6"/>
    <w:rsid w:val="009E00AB"/>
    <w:rsid w:val="009E04A0"/>
    <w:rsid w:val="009E0B50"/>
    <w:rsid w:val="009E1336"/>
    <w:rsid w:val="009E1C58"/>
    <w:rsid w:val="009E2324"/>
    <w:rsid w:val="009E3F94"/>
    <w:rsid w:val="009E4D09"/>
    <w:rsid w:val="009E4E76"/>
    <w:rsid w:val="009E54C1"/>
    <w:rsid w:val="009E55E3"/>
    <w:rsid w:val="009E59F8"/>
    <w:rsid w:val="009E6455"/>
    <w:rsid w:val="009E6B47"/>
    <w:rsid w:val="009E6E43"/>
    <w:rsid w:val="009E6FD0"/>
    <w:rsid w:val="009E72BC"/>
    <w:rsid w:val="009E7742"/>
    <w:rsid w:val="009F037D"/>
    <w:rsid w:val="009F0801"/>
    <w:rsid w:val="009F093C"/>
    <w:rsid w:val="009F1E51"/>
    <w:rsid w:val="009F25BD"/>
    <w:rsid w:val="009F288D"/>
    <w:rsid w:val="009F2D96"/>
    <w:rsid w:val="009F35CB"/>
    <w:rsid w:val="009F37BF"/>
    <w:rsid w:val="009F451A"/>
    <w:rsid w:val="009F496B"/>
    <w:rsid w:val="009F552C"/>
    <w:rsid w:val="009F6042"/>
    <w:rsid w:val="009F72FB"/>
    <w:rsid w:val="009F7EF5"/>
    <w:rsid w:val="00A0206C"/>
    <w:rsid w:val="00A04106"/>
    <w:rsid w:val="00A04508"/>
    <w:rsid w:val="00A05D42"/>
    <w:rsid w:val="00A06FA8"/>
    <w:rsid w:val="00A07130"/>
    <w:rsid w:val="00A07BE0"/>
    <w:rsid w:val="00A10C0C"/>
    <w:rsid w:val="00A10CBC"/>
    <w:rsid w:val="00A11027"/>
    <w:rsid w:val="00A11222"/>
    <w:rsid w:val="00A112EA"/>
    <w:rsid w:val="00A12610"/>
    <w:rsid w:val="00A12CC1"/>
    <w:rsid w:val="00A12D18"/>
    <w:rsid w:val="00A136C1"/>
    <w:rsid w:val="00A13919"/>
    <w:rsid w:val="00A1476C"/>
    <w:rsid w:val="00A14AC3"/>
    <w:rsid w:val="00A14FC7"/>
    <w:rsid w:val="00A151B2"/>
    <w:rsid w:val="00A15359"/>
    <w:rsid w:val="00A1755A"/>
    <w:rsid w:val="00A200F6"/>
    <w:rsid w:val="00A20A51"/>
    <w:rsid w:val="00A20DEE"/>
    <w:rsid w:val="00A21591"/>
    <w:rsid w:val="00A21A0F"/>
    <w:rsid w:val="00A237B0"/>
    <w:rsid w:val="00A23B1C"/>
    <w:rsid w:val="00A23DF2"/>
    <w:rsid w:val="00A256A8"/>
    <w:rsid w:val="00A274AC"/>
    <w:rsid w:val="00A279AF"/>
    <w:rsid w:val="00A27C2A"/>
    <w:rsid w:val="00A30DDB"/>
    <w:rsid w:val="00A31101"/>
    <w:rsid w:val="00A31285"/>
    <w:rsid w:val="00A3170E"/>
    <w:rsid w:val="00A325E6"/>
    <w:rsid w:val="00A32ACC"/>
    <w:rsid w:val="00A3300F"/>
    <w:rsid w:val="00A34113"/>
    <w:rsid w:val="00A35110"/>
    <w:rsid w:val="00A3533B"/>
    <w:rsid w:val="00A35681"/>
    <w:rsid w:val="00A35C4C"/>
    <w:rsid w:val="00A374D1"/>
    <w:rsid w:val="00A41394"/>
    <w:rsid w:val="00A4253D"/>
    <w:rsid w:val="00A42A85"/>
    <w:rsid w:val="00A442BC"/>
    <w:rsid w:val="00A44B32"/>
    <w:rsid w:val="00A455B3"/>
    <w:rsid w:val="00A46BDA"/>
    <w:rsid w:val="00A4700B"/>
    <w:rsid w:val="00A47086"/>
    <w:rsid w:val="00A47484"/>
    <w:rsid w:val="00A50C14"/>
    <w:rsid w:val="00A5107E"/>
    <w:rsid w:val="00A514B0"/>
    <w:rsid w:val="00A51C91"/>
    <w:rsid w:val="00A521C6"/>
    <w:rsid w:val="00A53650"/>
    <w:rsid w:val="00A53C45"/>
    <w:rsid w:val="00A54B0B"/>
    <w:rsid w:val="00A54E9F"/>
    <w:rsid w:val="00A55320"/>
    <w:rsid w:val="00A556CB"/>
    <w:rsid w:val="00A57C92"/>
    <w:rsid w:val="00A604DE"/>
    <w:rsid w:val="00A62046"/>
    <w:rsid w:val="00A62725"/>
    <w:rsid w:val="00A6289F"/>
    <w:rsid w:val="00A63DAE"/>
    <w:rsid w:val="00A6428A"/>
    <w:rsid w:val="00A6523D"/>
    <w:rsid w:val="00A652B7"/>
    <w:rsid w:val="00A6555C"/>
    <w:rsid w:val="00A65614"/>
    <w:rsid w:val="00A657A9"/>
    <w:rsid w:val="00A65EFD"/>
    <w:rsid w:val="00A665E6"/>
    <w:rsid w:val="00A672B2"/>
    <w:rsid w:val="00A7212D"/>
    <w:rsid w:val="00A725A0"/>
    <w:rsid w:val="00A739CB"/>
    <w:rsid w:val="00A741D7"/>
    <w:rsid w:val="00A749E9"/>
    <w:rsid w:val="00A753E4"/>
    <w:rsid w:val="00A76647"/>
    <w:rsid w:val="00A76D61"/>
    <w:rsid w:val="00A77AF2"/>
    <w:rsid w:val="00A81359"/>
    <w:rsid w:val="00A82494"/>
    <w:rsid w:val="00A83181"/>
    <w:rsid w:val="00A836EB"/>
    <w:rsid w:val="00A8430C"/>
    <w:rsid w:val="00A850CF"/>
    <w:rsid w:val="00A85511"/>
    <w:rsid w:val="00A85828"/>
    <w:rsid w:val="00A86978"/>
    <w:rsid w:val="00A86A7C"/>
    <w:rsid w:val="00A870AD"/>
    <w:rsid w:val="00A87D97"/>
    <w:rsid w:val="00A87FA0"/>
    <w:rsid w:val="00A90664"/>
    <w:rsid w:val="00A90718"/>
    <w:rsid w:val="00A91217"/>
    <w:rsid w:val="00A91CFD"/>
    <w:rsid w:val="00A92B1C"/>
    <w:rsid w:val="00A932AB"/>
    <w:rsid w:val="00A943D3"/>
    <w:rsid w:val="00A95BF0"/>
    <w:rsid w:val="00A95E38"/>
    <w:rsid w:val="00A9781A"/>
    <w:rsid w:val="00AA0855"/>
    <w:rsid w:val="00AA0CA0"/>
    <w:rsid w:val="00AA125A"/>
    <w:rsid w:val="00AA24B5"/>
    <w:rsid w:val="00AA2D1B"/>
    <w:rsid w:val="00AA3DDE"/>
    <w:rsid w:val="00AA4FEC"/>
    <w:rsid w:val="00AA5C52"/>
    <w:rsid w:val="00AA5E30"/>
    <w:rsid w:val="00AA72F0"/>
    <w:rsid w:val="00AA7407"/>
    <w:rsid w:val="00AA7B11"/>
    <w:rsid w:val="00AB007B"/>
    <w:rsid w:val="00AB081C"/>
    <w:rsid w:val="00AB0E77"/>
    <w:rsid w:val="00AB27D4"/>
    <w:rsid w:val="00AB4310"/>
    <w:rsid w:val="00AB6239"/>
    <w:rsid w:val="00AB781A"/>
    <w:rsid w:val="00AB7A8A"/>
    <w:rsid w:val="00AB7BD8"/>
    <w:rsid w:val="00AB7F47"/>
    <w:rsid w:val="00AC0E2A"/>
    <w:rsid w:val="00AC1A91"/>
    <w:rsid w:val="00AC2487"/>
    <w:rsid w:val="00AC2A6B"/>
    <w:rsid w:val="00AC2DB4"/>
    <w:rsid w:val="00AC47CC"/>
    <w:rsid w:val="00AC4FCB"/>
    <w:rsid w:val="00AC57FB"/>
    <w:rsid w:val="00AC587C"/>
    <w:rsid w:val="00AC6CD4"/>
    <w:rsid w:val="00AC77E1"/>
    <w:rsid w:val="00AC7E35"/>
    <w:rsid w:val="00AD0511"/>
    <w:rsid w:val="00AD1940"/>
    <w:rsid w:val="00AD321A"/>
    <w:rsid w:val="00AD4D95"/>
    <w:rsid w:val="00AD4F2C"/>
    <w:rsid w:val="00AD51F6"/>
    <w:rsid w:val="00AD58E3"/>
    <w:rsid w:val="00AD7311"/>
    <w:rsid w:val="00AD7E4D"/>
    <w:rsid w:val="00AE08B1"/>
    <w:rsid w:val="00AE0D6E"/>
    <w:rsid w:val="00AE2D69"/>
    <w:rsid w:val="00AE3825"/>
    <w:rsid w:val="00AE3C9D"/>
    <w:rsid w:val="00AE594D"/>
    <w:rsid w:val="00AE65E8"/>
    <w:rsid w:val="00AE6710"/>
    <w:rsid w:val="00AF028A"/>
    <w:rsid w:val="00AF0EC3"/>
    <w:rsid w:val="00AF1D33"/>
    <w:rsid w:val="00AF3443"/>
    <w:rsid w:val="00AF34BA"/>
    <w:rsid w:val="00AF36D9"/>
    <w:rsid w:val="00AF62E0"/>
    <w:rsid w:val="00AF64D4"/>
    <w:rsid w:val="00AF6DCB"/>
    <w:rsid w:val="00AF7792"/>
    <w:rsid w:val="00AF7C3C"/>
    <w:rsid w:val="00B014E6"/>
    <w:rsid w:val="00B021C9"/>
    <w:rsid w:val="00B0298A"/>
    <w:rsid w:val="00B04548"/>
    <w:rsid w:val="00B046A5"/>
    <w:rsid w:val="00B05080"/>
    <w:rsid w:val="00B051E1"/>
    <w:rsid w:val="00B05891"/>
    <w:rsid w:val="00B05E1C"/>
    <w:rsid w:val="00B1216F"/>
    <w:rsid w:val="00B12DC9"/>
    <w:rsid w:val="00B132A5"/>
    <w:rsid w:val="00B1330A"/>
    <w:rsid w:val="00B13A5A"/>
    <w:rsid w:val="00B14D1B"/>
    <w:rsid w:val="00B14E65"/>
    <w:rsid w:val="00B150B4"/>
    <w:rsid w:val="00B15FC1"/>
    <w:rsid w:val="00B20E05"/>
    <w:rsid w:val="00B20FE0"/>
    <w:rsid w:val="00B2197A"/>
    <w:rsid w:val="00B21AF4"/>
    <w:rsid w:val="00B22536"/>
    <w:rsid w:val="00B22AA4"/>
    <w:rsid w:val="00B22F17"/>
    <w:rsid w:val="00B230DF"/>
    <w:rsid w:val="00B23932"/>
    <w:rsid w:val="00B23B90"/>
    <w:rsid w:val="00B23C01"/>
    <w:rsid w:val="00B24EDF"/>
    <w:rsid w:val="00B25149"/>
    <w:rsid w:val="00B264CB"/>
    <w:rsid w:val="00B26937"/>
    <w:rsid w:val="00B27E03"/>
    <w:rsid w:val="00B31B6E"/>
    <w:rsid w:val="00B31CCD"/>
    <w:rsid w:val="00B323D4"/>
    <w:rsid w:val="00B32FB7"/>
    <w:rsid w:val="00B3355D"/>
    <w:rsid w:val="00B34634"/>
    <w:rsid w:val="00B349A1"/>
    <w:rsid w:val="00B349FB"/>
    <w:rsid w:val="00B350BF"/>
    <w:rsid w:val="00B352AF"/>
    <w:rsid w:val="00B40AB0"/>
    <w:rsid w:val="00B410C7"/>
    <w:rsid w:val="00B419F8"/>
    <w:rsid w:val="00B41E77"/>
    <w:rsid w:val="00B41F47"/>
    <w:rsid w:val="00B41FCA"/>
    <w:rsid w:val="00B4243A"/>
    <w:rsid w:val="00B427FA"/>
    <w:rsid w:val="00B441E7"/>
    <w:rsid w:val="00B4589F"/>
    <w:rsid w:val="00B459F2"/>
    <w:rsid w:val="00B466D8"/>
    <w:rsid w:val="00B46AB9"/>
    <w:rsid w:val="00B4725D"/>
    <w:rsid w:val="00B47697"/>
    <w:rsid w:val="00B506D6"/>
    <w:rsid w:val="00B50C17"/>
    <w:rsid w:val="00B51F0A"/>
    <w:rsid w:val="00B52F20"/>
    <w:rsid w:val="00B54954"/>
    <w:rsid w:val="00B55671"/>
    <w:rsid w:val="00B55DC2"/>
    <w:rsid w:val="00B62116"/>
    <w:rsid w:val="00B62F1B"/>
    <w:rsid w:val="00B63420"/>
    <w:rsid w:val="00B634BF"/>
    <w:rsid w:val="00B63B34"/>
    <w:rsid w:val="00B63B5A"/>
    <w:rsid w:val="00B63FC3"/>
    <w:rsid w:val="00B64426"/>
    <w:rsid w:val="00B64461"/>
    <w:rsid w:val="00B64BB7"/>
    <w:rsid w:val="00B64D7C"/>
    <w:rsid w:val="00B6551E"/>
    <w:rsid w:val="00B6694C"/>
    <w:rsid w:val="00B66C5B"/>
    <w:rsid w:val="00B66E2C"/>
    <w:rsid w:val="00B67524"/>
    <w:rsid w:val="00B70720"/>
    <w:rsid w:val="00B70D58"/>
    <w:rsid w:val="00B72FA8"/>
    <w:rsid w:val="00B73030"/>
    <w:rsid w:val="00B73100"/>
    <w:rsid w:val="00B73204"/>
    <w:rsid w:val="00B735BD"/>
    <w:rsid w:val="00B73A36"/>
    <w:rsid w:val="00B76BF1"/>
    <w:rsid w:val="00B76FA4"/>
    <w:rsid w:val="00B77A30"/>
    <w:rsid w:val="00B77B69"/>
    <w:rsid w:val="00B8010C"/>
    <w:rsid w:val="00B80D82"/>
    <w:rsid w:val="00B8162B"/>
    <w:rsid w:val="00B831CD"/>
    <w:rsid w:val="00B84385"/>
    <w:rsid w:val="00B8511C"/>
    <w:rsid w:val="00B8561C"/>
    <w:rsid w:val="00B858E9"/>
    <w:rsid w:val="00B85ECF"/>
    <w:rsid w:val="00B86B9D"/>
    <w:rsid w:val="00B86CD4"/>
    <w:rsid w:val="00B902AE"/>
    <w:rsid w:val="00B90BF4"/>
    <w:rsid w:val="00B916FF"/>
    <w:rsid w:val="00B91E75"/>
    <w:rsid w:val="00B91FBD"/>
    <w:rsid w:val="00B9246E"/>
    <w:rsid w:val="00B92ACF"/>
    <w:rsid w:val="00B95B9F"/>
    <w:rsid w:val="00B963BF"/>
    <w:rsid w:val="00B969AD"/>
    <w:rsid w:val="00B96DEE"/>
    <w:rsid w:val="00BA1D37"/>
    <w:rsid w:val="00BA2DF5"/>
    <w:rsid w:val="00BA2F52"/>
    <w:rsid w:val="00BA332D"/>
    <w:rsid w:val="00BA3535"/>
    <w:rsid w:val="00BA508A"/>
    <w:rsid w:val="00BA6763"/>
    <w:rsid w:val="00BA7281"/>
    <w:rsid w:val="00BA75FB"/>
    <w:rsid w:val="00BB1469"/>
    <w:rsid w:val="00BB3030"/>
    <w:rsid w:val="00BB41D5"/>
    <w:rsid w:val="00BB44B1"/>
    <w:rsid w:val="00BB46F4"/>
    <w:rsid w:val="00BB494E"/>
    <w:rsid w:val="00BB60F7"/>
    <w:rsid w:val="00BB67DB"/>
    <w:rsid w:val="00BB7A59"/>
    <w:rsid w:val="00BC15EA"/>
    <w:rsid w:val="00BC19AA"/>
    <w:rsid w:val="00BC20E8"/>
    <w:rsid w:val="00BC2985"/>
    <w:rsid w:val="00BC3940"/>
    <w:rsid w:val="00BC407D"/>
    <w:rsid w:val="00BC4087"/>
    <w:rsid w:val="00BC453E"/>
    <w:rsid w:val="00BC657A"/>
    <w:rsid w:val="00BC7513"/>
    <w:rsid w:val="00BD0E53"/>
    <w:rsid w:val="00BD2539"/>
    <w:rsid w:val="00BD3CFD"/>
    <w:rsid w:val="00BD4080"/>
    <w:rsid w:val="00BD523F"/>
    <w:rsid w:val="00BD54D2"/>
    <w:rsid w:val="00BD5CAC"/>
    <w:rsid w:val="00BD6713"/>
    <w:rsid w:val="00BD7E88"/>
    <w:rsid w:val="00BE0895"/>
    <w:rsid w:val="00BE115A"/>
    <w:rsid w:val="00BE16E1"/>
    <w:rsid w:val="00BE2DA1"/>
    <w:rsid w:val="00BE30F9"/>
    <w:rsid w:val="00BE361E"/>
    <w:rsid w:val="00BE36B1"/>
    <w:rsid w:val="00BE3A11"/>
    <w:rsid w:val="00BE5044"/>
    <w:rsid w:val="00BE5119"/>
    <w:rsid w:val="00BE5694"/>
    <w:rsid w:val="00BE6103"/>
    <w:rsid w:val="00BE6357"/>
    <w:rsid w:val="00BE66FE"/>
    <w:rsid w:val="00BE6D45"/>
    <w:rsid w:val="00BE7388"/>
    <w:rsid w:val="00BF0A1B"/>
    <w:rsid w:val="00BF0FD7"/>
    <w:rsid w:val="00BF1F77"/>
    <w:rsid w:val="00BF294C"/>
    <w:rsid w:val="00BF33A1"/>
    <w:rsid w:val="00BF3510"/>
    <w:rsid w:val="00BF3D4B"/>
    <w:rsid w:val="00BF4FC8"/>
    <w:rsid w:val="00BF5545"/>
    <w:rsid w:val="00BF5D3A"/>
    <w:rsid w:val="00BF5D51"/>
    <w:rsid w:val="00BF5E25"/>
    <w:rsid w:val="00BF6BD0"/>
    <w:rsid w:val="00C007F3"/>
    <w:rsid w:val="00C00E8B"/>
    <w:rsid w:val="00C01CC7"/>
    <w:rsid w:val="00C025D8"/>
    <w:rsid w:val="00C02A8E"/>
    <w:rsid w:val="00C030E5"/>
    <w:rsid w:val="00C031F5"/>
    <w:rsid w:val="00C0349A"/>
    <w:rsid w:val="00C04071"/>
    <w:rsid w:val="00C055C8"/>
    <w:rsid w:val="00C06114"/>
    <w:rsid w:val="00C0664F"/>
    <w:rsid w:val="00C06C47"/>
    <w:rsid w:val="00C06E11"/>
    <w:rsid w:val="00C07072"/>
    <w:rsid w:val="00C0725E"/>
    <w:rsid w:val="00C07323"/>
    <w:rsid w:val="00C07C09"/>
    <w:rsid w:val="00C07F08"/>
    <w:rsid w:val="00C117F1"/>
    <w:rsid w:val="00C121C9"/>
    <w:rsid w:val="00C1269B"/>
    <w:rsid w:val="00C1283C"/>
    <w:rsid w:val="00C1341C"/>
    <w:rsid w:val="00C13F0A"/>
    <w:rsid w:val="00C1496C"/>
    <w:rsid w:val="00C14A62"/>
    <w:rsid w:val="00C14B56"/>
    <w:rsid w:val="00C14FA4"/>
    <w:rsid w:val="00C15EB1"/>
    <w:rsid w:val="00C15EEC"/>
    <w:rsid w:val="00C164A4"/>
    <w:rsid w:val="00C17ECF"/>
    <w:rsid w:val="00C21688"/>
    <w:rsid w:val="00C21C8F"/>
    <w:rsid w:val="00C2283A"/>
    <w:rsid w:val="00C23731"/>
    <w:rsid w:val="00C23810"/>
    <w:rsid w:val="00C24764"/>
    <w:rsid w:val="00C2484F"/>
    <w:rsid w:val="00C24A2C"/>
    <w:rsid w:val="00C26C6B"/>
    <w:rsid w:val="00C27261"/>
    <w:rsid w:val="00C27980"/>
    <w:rsid w:val="00C309BA"/>
    <w:rsid w:val="00C30B80"/>
    <w:rsid w:val="00C3181D"/>
    <w:rsid w:val="00C32059"/>
    <w:rsid w:val="00C320D2"/>
    <w:rsid w:val="00C329CD"/>
    <w:rsid w:val="00C3375F"/>
    <w:rsid w:val="00C345C1"/>
    <w:rsid w:val="00C3468A"/>
    <w:rsid w:val="00C34A28"/>
    <w:rsid w:val="00C35DB3"/>
    <w:rsid w:val="00C37D1A"/>
    <w:rsid w:val="00C40C52"/>
    <w:rsid w:val="00C41A35"/>
    <w:rsid w:val="00C423AE"/>
    <w:rsid w:val="00C4308B"/>
    <w:rsid w:val="00C4339E"/>
    <w:rsid w:val="00C43FF0"/>
    <w:rsid w:val="00C444A6"/>
    <w:rsid w:val="00C44827"/>
    <w:rsid w:val="00C45476"/>
    <w:rsid w:val="00C45A00"/>
    <w:rsid w:val="00C46E7A"/>
    <w:rsid w:val="00C4713E"/>
    <w:rsid w:val="00C47DE8"/>
    <w:rsid w:val="00C51CD7"/>
    <w:rsid w:val="00C527C3"/>
    <w:rsid w:val="00C53EE8"/>
    <w:rsid w:val="00C56433"/>
    <w:rsid w:val="00C57B56"/>
    <w:rsid w:val="00C6008E"/>
    <w:rsid w:val="00C610FA"/>
    <w:rsid w:val="00C61214"/>
    <w:rsid w:val="00C61FE8"/>
    <w:rsid w:val="00C620D5"/>
    <w:rsid w:val="00C63785"/>
    <w:rsid w:val="00C64313"/>
    <w:rsid w:val="00C65436"/>
    <w:rsid w:val="00C6573C"/>
    <w:rsid w:val="00C65D91"/>
    <w:rsid w:val="00C6658F"/>
    <w:rsid w:val="00C66C29"/>
    <w:rsid w:val="00C6754C"/>
    <w:rsid w:val="00C67A10"/>
    <w:rsid w:val="00C67AF8"/>
    <w:rsid w:val="00C70212"/>
    <w:rsid w:val="00C72405"/>
    <w:rsid w:val="00C731BB"/>
    <w:rsid w:val="00C76910"/>
    <w:rsid w:val="00C76C8E"/>
    <w:rsid w:val="00C77D61"/>
    <w:rsid w:val="00C77E53"/>
    <w:rsid w:val="00C80FC1"/>
    <w:rsid w:val="00C81112"/>
    <w:rsid w:val="00C831D8"/>
    <w:rsid w:val="00C832BA"/>
    <w:rsid w:val="00C8422E"/>
    <w:rsid w:val="00C84864"/>
    <w:rsid w:val="00C85377"/>
    <w:rsid w:val="00C8646E"/>
    <w:rsid w:val="00C86894"/>
    <w:rsid w:val="00C86CF8"/>
    <w:rsid w:val="00C86DFB"/>
    <w:rsid w:val="00C876E6"/>
    <w:rsid w:val="00C900A6"/>
    <w:rsid w:val="00C93806"/>
    <w:rsid w:val="00C944A9"/>
    <w:rsid w:val="00C945DB"/>
    <w:rsid w:val="00C97D4E"/>
    <w:rsid w:val="00C97DFC"/>
    <w:rsid w:val="00CA24FD"/>
    <w:rsid w:val="00CA2E40"/>
    <w:rsid w:val="00CA4F1C"/>
    <w:rsid w:val="00CA5B24"/>
    <w:rsid w:val="00CA6A90"/>
    <w:rsid w:val="00CA6C4F"/>
    <w:rsid w:val="00CB0C66"/>
    <w:rsid w:val="00CB3324"/>
    <w:rsid w:val="00CB44A1"/>
    <w:rsid w:val="00CB5B4A"/>
    <w:rsid w:val="00CB74D1"/>
    <w:rsid w:val="00CC0E0F"/>
    <w:rsid w:val="00CC1177"/>
    <w:rsid w:val="00CC244E"/>
    <w:rsid w:val="00CC435B"/>
    <w:rsid w:val="00CC4DFD"/>
    <w:rsid w:val="00CC5056"/>
    <w:rsid w:val="00CC61E6"/>
    <w:rsid w:val="00CC6645"/>
    <w:rsid w:val="00CC6E93"/>
    <w:rsid w:val="00CD114C"/>
    <w:rsid w:val="00CD2059"/>
    <w:rsid w:val="00CD2CD0"/>
    <w:rsid w:val="00CD2DCD"/>
    <w:rsid w:val="00CD32DC"/>
    <w:rsid w:val="00CD6E8C"/>
    <w:rsid w:val="00CE03FF"/>
    <w:rsid w:val="00CE0D92"/>
    <w:rsid w:val="00CE0DDB"/>
    <w:rsid w:val="00CE12B5"/>
    <w:rsid w:val="00CE1F3A"/>
    <w:rsid w:val="00CE26BE"/>
    <w:rsid w:val="00CE26D6"/>
    <w:rsid w:val="00CE28BA"/>
    <w:rsid w:val="00CE40BD"/>
    <w:rsid w:val="00CE4CCE"/>
    <w:rsid w:val="00CE57F7"/>
    <w:rsid w:val="00CE6864"/>
    <w:rsid w:val="00CE6F24"/>
    <w:rsid w:val="00CE7414"/>
    <w:rsid w:val="00CE7435"/>
    <w:rsid w:val="00CE7664"/>
    <w:rsid w:val="00CF17EA"/>
    <w:rsid w:val="00CF26DC"/>
    <w:rsid w:val="00CF297B"/>
    <w:rsid w:val="00CF3C85"/>
    <w:rsid w:val="00CF4108"/>
    <w:rsid w:val="00CF5A8E"/>
    <w:rsid w:val="00CF5F37"/>
    <w:rsid w:val="00CF7378"/>
    <w:rsid w:val="00CF7470"/>
    <w:rsid w:val="00CF7B2E"/>
    <w:rsid w:val="00CF7D3D"/>
    <w:rsid w:val="00D005F9"/>
    <w:rsid w:val="00D0110F"/>
    <w:rsid w:val="00D0125D"/>
    <w:rsid w:val="00D02753"/>
    <w:rsid w:val="00D02E47"/>
    <w:rsid w:val="00D04068"/>
    <w:rsid w:val="00D04B6D"/>
    <w:rsid w:val="00D0524E"/>
    <w:rsid w:val="00D06CA3"/>
    <w:rsid w:val="00D073F3"/>
    <w:rsid w:val="00D1005F"/>
    <w:rsid w:val="00D1062F"/>
    <w:rsid w:val="00D11C2F"/>
    <w:rsid w:val="00D124A2"/>
    <w:rsid w:val="00D12CFE"/>
    <w:rsid w:val="00D12E63"/>
    <w:rsid w:val="00D1470A"/>
    <w:rsid w:val="00D149DA"/>
    <w:rsid w:val="00D14D50"/>
    <w:rsid w:val="00D174E5"/>
    <w:rsid w:val="00D20195"/>
    <w:rsid w:val="00D20484"/>
    <w:rsid w:val="00D209F8"/>
    <w:rsid w:val="00D20A9B"/>
    <w:rsid w:val="00D20B14"/>
    <w:rsid w:val="00D20C7E"/>
    <w:rsid w:val="00D210B3"/>
    <w:rsid w:val="00D212FD"/>
    <w:rsid w:val="00D23551"/>
    <w:rsid w:val="00D2444F"/>
    <w:rsid w:val="00D24FB1"/>
    <w:rsid w:val="00D25550"/>
    <w:rsid w:val="00D25C7A"/>
    <w:rsid w:val="00D26247"/>
    <w:rsid w:val="00D2693A"/>
    <w:rsid w:val="00D26BA5"/>
    <w:rsid w:val="00D26CFF"/>
    <w:rsid w:val="00D27283"/>
    <w:rsid w:val="00D27DFF"/>
    <w:rsid w:val="00D34183"/>
    <w:rsid w:val="00D36FDD"/>
    <w:rsid w:val="00D37DC3"/>
    <w:rsid w:val="00D406E7"/>
    <w:rsid w:val="00D422D0"/>
    <w:rsid w:val="00D43E62"/>
    <w:rsid w:val="00D455EF"/>
    <w:rsid w:val="00D4704F"/>
    <w:rsid w:val="00D4771D"/>
    <w:rsid w:val="00D50565"/>
    <w:rsid w:val="00D510A6"/>
    <w:rsid w:val="00D51420"/>
    <w:rsid w:val="00D515AF"/>
    <w:rsid w:val="00D53C9E"/>
    <w:rsid w:val="00D558C9"/>
    <w:rsid w:val="00D56EC1"/>
    <w:rsid w:val="00D56F53"/>
    <w:rsid w:val="00D63222"/>
    <w:rsid w:val="00D633D3"/>
    <w:rsid w:val="00D6348F"/>
    <w:rsid w:val="00D63C6F"/>
    <w:rsid w:val="00D6401A"/>
    <w:rsid w:val="00D6551C"/>
    <w:rsid w:val="00D66A0A"/>
    <w:rsid w:val="00D70405"/>
    <w:rsid w:val="00D711CA"/>
    <w:rsid w:val="00D7156B"/>
    <w:rsid w:val="00D71958"/>
    <w:rsid w:val="00D732C1"/>
    <w:rsid w:val="00D74AAF"/>
    <w:rsid w:val="00D74CAF"/>
    <w:rsid w:val="00D75A67"/>
    <w:rsid w:val="00D76234"/>
    <w:rsid w:val="00D76B37"/>
    <w:rsid w:val="00D7733F"/>
    <w:rsid w:val="00D80275"/>
    <w:rsid w:val="00D80E75"/>
    <w:rsid w:val="00D811AE"/>
    <w:rsid w:val="00D81288"/>
    <w:rsid w:val="00D81CEB"/>
    <w:rsid w:val="00D829C4"/>
    <w:rsid w:val="00D82EB2"/>
    <w:rsid w:val="00D83328"/>
    <w:rsid w:val="00D8485D"/>
    <w:rsid w:val="00D87090"/>
    <w:rsid w:val="00D87399"/>
    <w:rsid w:val="00D8749A"/>
    <w:rsid w:val="00D90F76"/>
    <w:rsid w:val="00D92468"/>
    <w:rsid w:val="00D92686"/>
    <w:rsid w:val="00D9487D"/>
    <w:rsid w:val="00D9671E"/>
    <w:rsid w:val="00D97EA7"/>
    <w:rsid w:val="00DA0ED0"/>
    <w:rsid w:val="00DA2991"/>
    <w:rsid w:val="00DA2D30"/>
    <w:rsid w:val="00DA3D78"/>
    <w:rsid w:val="00DA47D1"/>
    <w:rsid w:val="00DA5AAB"/>
    <w:rsid w:val="00DA621A"/>
    <w:rsid w:val="00DA688F"/>
    <w:rsid w:val="00DA6B25"/>
    <w:rsid w:val="00DA72C2"/>
    <w:rsid w:val="00DA7507"/>
    <w:rsid w:val="00DA78D7"/>
    <w:rsid w:val="00DB0E60"/>
    <w:rsid w:val="00DB2046"/>
    <w:rsid w:val="00DB230B"/>
    <w:rsid w:val="00DB2E47"/>
    <w:rsid w:val="00DB3AD5"/>
    <w:rsid w:val="00DB4AF0"/>
    <w:rsid w:val="00DB4C65"/>
    <w:rsid w:val="00DB5454"/>
    <w:rsid w:val="00DB69BE"/>
    <w:rsid w:val="00DC0B9A"/>
    <w:rsid w:val="00DC0F90"/>
    <w:rsid w:val="00DC1171"/>
    <w:rsid w:val="00DC19BE"/>
    <w:rsid w:val="00DC1B6E"/>
    <w:rsid w:val="00DC1CF3"/>
    <w:rsid w:val="00DC1D0E"/>
    <w:rsid w:val="00DC1F86"/>
    <w:rsid w:val="00DC2092"/>
    <w:rsid w:val="00DC273F"/>
    <w:rsid w:val="00DC2EAD"/>
    <w:rsid w:val="00DC33EF"/>
    <w:rsid w:val="00DC3584"/>
    <w:rsid w:val="00DC388B"/>
    <w:rsid w:val="00DC4FBB"/>
    <w:rsid w:val="00DC59F3"/>
    <w:rsid w:val="00DC6A70"/>
    <w:rsid w:val="00DC6D6C"/>
    <w:rsid w:val="00DC7E4F"/>
    <w:rsid w:val="00DD0057"/>
    <w:rsid w:val="00DD0827"/>
    <w:rsid w:val="00DD100C"/>
    <w:rsid w:val="00DD120D"/>
    <w:rsid w:val="00DD2455"/>
    <w:rsid w:val="00DD357E"/>
    <w:rsid w:val="00DD3600"/>
    <w:rsid w:val="00DD3A7D"/>
    <w:rsid w:val="00DD3C9E"/>
    <w:rsid w:val="00DD425C"/>
    <w:rsid w:val="00DD4454"/>
    <w:rsid w:val="00DD5016"/>
    <w:rsid w:val="00DD5ED1"/>
    <w:rsid w:val="00DD6BAE"/>
    <w:rsid w:val="00DD6BD8"/>
    <w:rsid w:val="00DD762F"/>
    <w:rsid w:val="00DD7EF9"/>
    <w:rsid w:val="00DE025A"/>
    <w:rsid w:val="00DE058B"/>
    <w:rsid w:val="00DE0DEF"/>
    <w:rsid w:val="00DE1A85"/>
    <w:rsid w:val="00DE1B08"/>
    <w:rsid w:val="00DE24E2"/>
    <w:rsid w:val="00DE3682"/>
    <w:rsid w:val="00DE3A96"/>
    <w:rsid w:val="00DE4BE7"/>
    <w:rsid w:val="00DE58C6"/>
    <w:rsid w:val="00DE5ECB"/>
    <w:rsid w:val="00DE62F7"/>
    <w:rsid w:val="00DE6CD7"/>
    <w:rsid w:val="00DE7419"/>
    <w:rsid w:val="00DF000F"/>
    <w:rsid w:val="00DF0C0A"/>
    <w:rsid w:val="00DF3AAF"/>
    <w:rsid w:val="00DF4D66"/>
    <w:rsid w:val="00DF575D"/>
    <w:rsid w:val="00DF61B0"/>
    <w:rsid w:val="00DF687A"/>
    <w:rsid w:val="00DF7CC5"/>
    <w:rsid w:val="00DF7E2B"/>
    <w:rsid w:val="00E00033"/>
    <w:rsid w:val="00E0017E"/>
    <w:rsid w:val="00E017F2"/>
    <w:rsid w:val="00E01A59"/>
    <w:rsid w:val="00E02156"/>
    <w:rsid w:val="00E03D0B"/>
    <w:rsid w:val="00E06569"/>
    <w:rsid w:val="00E10075"/>
    <w:rsid w:val="00E100F2"/>
    <w:rsid w:val="00E1070B"/>
    <w:rsid w:val="00E1117F"/>
    <w:rsid w:val="00E121BE"/>
    <w:rsid w:val="00E12610"/>
    <w:rsid w:val="00E12A03"/>
    <w:rsid w:val="00E12B3E"/>
    <w:rsid w:val="00E12E44"/>
    <w:rsid w:val="00E13A61"/>
    <w:rsid w:val="00E148ED"/>
    <w:rsid w:val="00E14EE8"/>
    <w:rsid w:val="00E1554A"/>
    <w:rsid w:val="00E161FD"/>
    <w:rsid w:val="00E17BA3"/>
    <w:rsid w:val="00E17C3A"/>
    <w:rsid w:val="00E22DD2"/>
    <w:rsid w:val="00E22DDE"/>
    <w:rsid w:val="00E22F0D"/>
    <w:rsid w:val="00E2343C"/>
    <w:rsid w:val="00E23562"/>
    <w:rsid w:val="00E23C1F"/>
    <w:rsid w:val="00E24621"/>
    <w:rsid w:val="00E25374"/>
    <w:rsid w:val="00E25E1B"/>
    <w:rsid w:val="00E2609A"/>
    <w:rsid w:val="00E26F61"/>
    <w:rsid w:val="00E27452"/>
    <w:rsid w:val="00E2756E"/>
    <w:rsid w:val="00E27E7D"/>
    <w:rsid w:val="00E3171A"/>
    <w:rsid w:val="00E31B64"/>
    <w:rsid w:val="00E3236B"/>
    <w:rsid w:val="00E32D45"/>
    <w:rsid w:val="00E32DAD"/>
    <w:rsid w:val="00E33BB6"/>
    <w:rsid w:val="00E33E18"/>
    <w:rsid w:val="00E34346"/>
    <w:rsid w:val="00E34C9C"/>
    <w:rsid w:val="00E375C7"/>
    <w:rsid w:val="00E406AD"/>
    <w:rsid w:val="00E416A4"/>
    <w:rsid w:val="00E4192B"/>
    <w:rsid w:val="00E42B93"/>
    <w:rsid w:val="00E43691"/>
    <w:rsid w:val="00E456A5"/>
    <w:rsid w:val="00E46040"/>
    <w:rsid w:val="00E466AF"/>
    <w:rsid w:val="00E466DC"/>
    <w:rsid w:val="00E503CA"/>
    <w:rsid w:val="00E50C58"/>
    <w:rsid w:val="00E50D4D"/>
    <w:rsid w:val="00E5126B"/>
    <w:rsid w:val="00E5127B"/>
    <w:rsid w:val="00E5153E"/>
    <w:rsid w:val="00E51EB8"/>
    <w:rsid w:val="00E52C93"/>
    <w:rsid w:val="00E52E6C"/>
    <w:rsid w:val="00E52F9B"/>
    <w:rsid w:val="00E539F2"/>
    <w:rsid w:val="00E5400E"/>
    <w:rsid w:val="00E556C7"/>
    <w:rsid w:val="00E55DD1"/>
    <w:rsid w:val="00E56A4F"/>
    <w:rsid w:val="00E5700A"/>
    <w:rsid w:val="00E57E07"/>
    <w:rsid w:val="00E60472"/>
    <w:rsid w:val="00E608B3"/>
    <w:rsid w:val="00E60C3D"/>
    <w:rsid w:val="00E6162A"/>
    <w:rsid w:val="00E6210A"/>
    <w:rsid w:val="00E63921"/>
    <w:rsid w:val="00E63CFE"/>
    <w:rsid w:val="00E6420A"/>
    <w:rsid w:val="00E64A6F"/>
    <w:rsid w:val="00E64BC2"/>
    <w:rsid w:val="00E67D3C"/>
    <w:rsid w:val="00E704F8"/>
    <w:rsid w:val="00E71D15"/>
    <w:rsid w:val="00E71DAB"/>
    <w:rsid w:val="00E71F69"/>
    <w:rsid w:val="00E72799"/>
    <w:rsid w:val="00E735C6"/>
    <w:rsid w:val="00E762DC"/>
    <w:rsid w:val="00E77069"/>
    <w:rsid w:val="00E777CD"/>
    <w:rsid w:val="00E807AB"/>
    <w:rsid w:val="00E82708"/>
    <w:rsid w:val="00E82AAD"/>
    <w:rsid w:val="00E82C34"/>
    <w:rsid w:val="00E82F80"/>
    <w:rsid w:val="00E83BB2"/>
    <w:rsid w:val="00E85917"/>
    <w:rsid w:val="00E86838"/>
    <w:rsid w:val="00E86F4A"/>
    <w:rsid w:val="00E8736E"/>
    <w:rsid w:val="00E909FA"/>
    <w:rsid w:val="00E92542"/>
    <w:rsid w:val="00E9519A"/>
    <w:rsid w:val="00E95320"/>
    <w:rsid w:val="00E95DD2"/>
    <w:rsid w:val="00E9673D"/>
    <w:rsid w:val="00E97655"/>
    <w:rsid w:val="00EA12B1"/>
    <w:rsid w:val="00EA3504"/>
    <w:rsid w:val="00EA3FF9"/>
    <w:rsid w:val="00EA404E"/>
    <w:rsid w:val="00EA61F8"/>
    <w:rsid w:val="00EA62AD"/>
    <w:rsid w:val="00EB0C28"/>
    <w:rsid w:val="00EB11A4"/>
    <w:rsid w:val="00EB128D"/>
    <w:rsid w:val="00EB35B9"/>
    <w:rsid w:val="00EB37A0"/>
    <w:rsid w:val="00EB38D5"/>
    <w:rsid w:val="00EB5084"/>
    <w:rsid w:val="00EB562C"/>
    <w:rsid w:val="00EB5A42"/>
    <w:rsid w:val="00EB5D3B"/>
    <w:rsid w:val="00EB6FDD"/>
    <w:rsid w:val="00EC0336"/>
    <w:rsid w:val="00EC0CEC"/>
    <w:rsid w:val="00EC2F03"/>
    <w:rsid w:val="00EC3586"/>
    <w:rsid w:val="00EC38E7"/>
    <w:rsid w:val="00EC3C45"/>
    <w:rsid w:val="00EC3DFE"/>
    <w:rsid w:val="00EC529D"/>
    <w:rsid w:val="00EC5591"/>
    <w:rsid w:val="00EC5710"/>
    <w:rsid w:val="00EC6378"/>
    <w:rsid w:val="00EC7D85"/>
    <w:rsid w:val="00EC7EED"/>
    <w:rsid w:val="00ED06EC"/>
    <w:rsid w:val="00ED0E12"/>
    <w:rsid w:val="00ED1849"/>
    <w:rsid w:val="00ED1990"/>
    <w:rsid w:val="00ED4485"/>
    <w:rsid w:val="00ED5463"/>
    <w:rsid w:val="00ED561F"/>
    <w:rsid w:val="00ED6387"/>
    <w:rsid w:val="00ED6AF1"/>
    <w:rsid w:val="00ED6B83"/>
    <w:rsid w:val="00EE00C1"/>
    <w:rsid w:val="00EE049F"/>
    <w:rsid w:val="00EE0DFA"/>
    <w:rsid w:val="00EE1FA0"/>
    <w:rsid w:val="00EE20E4"/>
    <w:rsid w:val="00EE3405"/>
    <w:rsid w:val="00EE3D1E"/>
    <w:rsid w:val="00EE4394"/>
    <w:rsid w:val="00EE4903"/>
    <w:rsid w:val="00EE4B9E"/>
    <w:rsid w:val="00EE4CB1"/>
    <w:rsid w:val="00EE4E57"/>
    <w:rsid w:val="00EE56BC"/>
    <w:rsid w:val="00EE632E"/>
    <w:rsid w:val="00EE63FB"/>
    <w:rsid w:val="00EE64CC"/>
    <w:rsid w:val="00EE6E6D"/>
    <w:rsid w:val="00EE7086"/>
    <w:rsid w:val="00EF0538"/>
    <w:rsid w:val="00EF1FF0"/>
    <w:rsid w:val="00EF2D19"/>
    <w:rsid w:val="00EF3FC6"/>
    <w:rsid w:val="00EF4A0E"/>
    <w:rsid w:val="00EF6CB9"/>
    <w:rsid w:val="00EF77FE"/>
    <w:rsid w:val="00EF7911"/>
    <w:rsid w:val="00F0057D"/>
    <w:rsid w:val="00F00765"/>
    <w:rsid w:val="00F00E22"/>
    <w:rsid w:val="00F030B8"/>
    <w:rsid w:val="00F031E5"/>
    <w:rsid w:val="00F03BC4"/>
    <w:rsid w:val="00F0435C"/>
    <w:rsid w:val="00F05978"/>
    <w:rsid w:val="00F06BBF"/>
    <w:rsid w:val="00F0700A"/>
    <w:rsid w:val="00F10195"/>
    <w:rsid w:val="00F104B9"/>
    <w:rsid w:val="00F1291F"/>
    <w:rsid w:val="00F12B36"/>
    <w:rsid w:val="00F12D88"/>
    <w:rsid w:val="00F138FA"/>
    <w:rsid w:val="00F15347"/>
    <w:rsid w:val="00F160DD"/>
    <w:rsid w:val="00F163AE"/>
    <w:rsid w:val="00F16D5F"/>
    <w:rsid w:val="00F17104"/>
    <w:rsid w:val="00F1736F"/>
    <w:rsid w:val="00F20226"/>
    <w:rsid w:val="00F22F32"/>
    <w:rsid w:val="00F23674"/>
    <w:rsid w:val="00F23A0C"/>
    <w:rsid w:val="00F24B26"/>
    <w:rsid w:val="00F25141"/>
    <w:rsid w:val="00F26B44"/>
    <w:rsid w:val="00F2752D"/>
    <w:rsid w:val="00F309FF"/>
    <w:rsid w:val="00F31231"/>
    <w:rsid w:val="00F312AC"/>
    <w:rsid w:val="00F32524"/>
    <w:rsid w:val="00F32831"/>
    <w:rsid w:val="00F32888"/>
    <w:rsid w:val="00F32F20"/>
    <w:rsid w:val="00F339D3"/>
    <w:rsid w:val="00F34A36"/>
    <w:rsid w:val="00F34A3C"/>
    <w:rsid w:val="00F34D9D"/>
    <w:rsid w:val="00F35F45"/>
    <w:rsid w:val="00F36340"/>
    <w:rsid w:val="00F3709B"/>
    <w:rsid w:val="00F37650"/>
    <w:rsid w:val="00F377D8"/>
    <w:rsid w:val="00F37A18"/>
    <w:rsid w:val="00F40D1B"/>
    <w:rsid w:val="00F416BD"/>
    <w:rsid w:val="00F41D08"/>
    <w:rsid w:val="00F42B1C"/>
    <w:rsid w:val="00F43C56"/>
    <w:rsid w:val="00F43CAD"/>
    <w:rsid w:val="00F443DC"/>
    <w:rsid w:val="00F449FF"/>
    <w:rsid w:val="00F46306"/>
    <w:rsid w:val="00F46435"/>
    <w:rsid w:val="00F46EC2"/>
    <w:rsid w:val="00F5134D"/>
    <w:rsid w:val="00F52373"/>
    <w:rsid w:val="00F54688"/>
    <w:rsid w:val="00F5494A"/>
    <w:rsid w:val="00F553B5"/>
    <w:rsid w:val="00F560E6"/>
    <w:rsid w:val="00F562B9"/>
    <w:rsid w:val="00F566D3"/>
    <w:rsid w:val="00F57766"/>
    <w:rsid w:val="00F57AF1"/>
    <w:rsid w:val="00F628FA"/>
    <w:rsid w:val="00F63378"/>
    <w:rsid w:val="00F63D61"/>
    <w:rsid w:val="00F642C2"/>
    <w:rsid w:val="00F64DD4"/>
    <w:rsid w:val="00F679F8"/>
    <w:rsid w:val="00F7038F"/>
    <w:rsid w:val="00F736A0"/>
    <w:rsid w:val="00F73C68"/>
    <w:rsid w:val="00F74897"/>
    <w:rsid w:val="00F74C63"/>
    <w:rsid w:val="00F757E2"/>
    <w:rsid w:val="00F80161"/>
    <w:rsid w:val="00F801EE"/>
    <w:rsid w:val="00F808C6"/>
    <w:rsid w:val="00F81D58"/>
    <w:rsid w:val="00F83C80"/>
    <w:rsid w:val="00F84EB4"/>
    <w:rsid w:val="00F850AE"/>
    <w:rsid w:val="00F8568C"/>
    <w:rsid w:val="00F87EF2"/>
    <w:rsid w:val="00F90029"/>
    <w:rsid w:val="00F905BA"/>
    <w:rsid w:val="00F923D0"/>
    <w:rsid w:val="00F934B9"/>
    <w:rsid w:val="00F95DBB"/>
    <w:rsid w:val="00F9717C"/>
    <w:rsid w:val="00F9791D"/>
    <w:rsid w:val="00FA004D"/>
    <w:rsid w:val="00FA15B5"/>
    <w:rsid w:val="00FA1960"/>
    <w:rsid w:val="00FA210C"/>
    <w:rsid w:val="00FA23D1"/>
    <w:rsid w:val="00FA30FD"/>
    <w:rsid w:val="00FA465F"/>
    <w:rsid w:val="00FA49D3"/>
    <w:rsid w:val="00FA4A01"/>
    <w:rsid w:val="00FB01CF"/>
    <w:rsid w:val="00FB0430"/>
    <w:rsid w:val="00FB0F79"/>
    <w:rsid w:val="00FB1213"/>
    <w:rsid w:val="00FB18F5"/>
    <w:rsid w:val="00FB2F63"/>
    <w:rsid w:val="00FB36D0"/>
    <w:rsid w:val="00FB382C"/>
    <w:rsid w:val="00FB3C1B"/>
    <w:rsid w:val="00FB3FEB"/>
    <w:rsid w:val="00FB5E24"/>
    <w:rsid w:val="00FC00CB"/>
    <w:rsid w:val="00FC0891"/>
    <w:rsid w:val="00FC1036"/>
    <w:rsid w:val="00FC11D2"/>
    <w:rsid w:val="00FC1961"/>
    <w:rsid w:val="00FC1A87"/>
    <w:rsid w:val="00FC234F"/>
    <w:rsid w:val="00FC2383"/>
    <w:rsid w:val="00FC3767"/>
    <w:rsid w:val="00FC4B5D"/>
    <w:rsid w:val="00FC4DCB"/>
    <w:rsid w:val="00FC4E27"/>
    <w:rsid w:val="00FC5D88"/>
    <w:rsid w:val="00FC63AC"/>
    <w:rsid w:val="00FC70FC"/>
    <w:rsid w:val="00FC7453"/>
    <w:rsid w:val="00FD1945"/>
    <w:rsid w:val="00FD1CE8"/>
    <w:rsid w:val="00FD327B"/>
    <w:rsid w:val="00FD4626"/>
    <w:rsid w:val="00FD5517"/>
    <w:rsid w:val="00FD5DEF"/>
    <w:rsid w:val="00FD601D"/>
    <w:rsid w:val="00FD67E3"/>
    <w:rsid w:val="00FD6888"/>
    <w:rsid w:val="00FD6D29"/>
    <w:rsid w:val="00FD7403"/>
    <w:rsid w:val="00FD7493"/>
    <w:rsid w:val="00FD77FB"/>
    <w:rsid w:val="00FD79FD"/>
    <w:rsid w:val="00FD7B5C"/>
    <w:rsid w:val="00FD7CD1"/>
    <w:rsid w:val="00FE00F7"/>
    <w:rsid w:val="00FE0113"/>
    <w:rsid w:val="00FE1309"/>
    <w:rsid w:val="00FE1DC0"/>
    <w:rsid w:val="00FE1FED"/>
    <w:rsid w:val="00FE2A4A"/>
    <w:rsid w:val="00FE3311"/>
    <w:rsid w:val="00FE5930"/>
    <w:rsid w:val="00FE5AE1"/>
    <w:rsid w:val="00FE78C2"/>
    <w:rsid w:val="00FE78ED"/>
    <w:rsid w:val="00FE7C1D"/>
    <w:rsid w:val="00FE7F8C"/>
    <w:rsid w:val="00FE7F9B"/>
    <w:rsid w:val="00FF0359"/>
    <w:rsid w:val="00FF0DAE"/>
    <w:rsid w:val="00FF12B3"/>
    <w:rsid w:val="00FF1E3D"/>
    <w:rsid w:val="00FF2BCA"/>
    <w:rsid w:val="00FF4A00"/>
    <w:rsid w:val="00FF660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A8716-7008-4451-8E22-0AA8E0B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41D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42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ABA"/>
    <w:rPr>
      <w:rFonts w:ascii="Verdana" w:hAnsi="Verdana"/>
      <w:b w:val="0"/>
      <w:i w:val="0"/>
    </w:rPr>
  </w:style>
  <w:style w:type="character" w:customStyle="1" w:styleId="WW8Num2z0">
    <w:name w:val="WW8Num2z0"/>
    <w:rsid w:val="00527ABA"/>
    <w:rPr>
      <w:rFonts w:ascii="Verdana" w:hAnsi="Verdana"/>
      <w:b w:val="0"/>
      <w:i w:val="0"/>
      <w:sz w:val="28"/>
      <w:szCs w:val="28"/>
    </w:rPr>
  </w:style>
  <w:style w:type="character" w:customStyle="1" w:styleId="WW8Num3z0">
    <w:name w:val="WW8Num3z0"/>
    <w:rsid w:val="00527ABA"/>
    <w:rPr>
      <w:i/>
    </w:rPr>
  </w:style>
  <w:style w:type="character" w:customStyle="1" w:styleId="Absatz-Standardschriftart">
    <w:name w:val="Absatz-Standardschriftart"/>
    <w:rsid w:val="00527ABA"/>
  </w:style>
  <w:style w:type="character" w:customStyle="1" w:styleId="WW-Absatz-Standardschriftart">
    <w:name w:val="WW-Absatz-Standardschriftart"/>
    <w:rsid w:val="00527ABA"/>
  </w:style>
  <w:style w:type="character" w:customStyle="1" w:styleId="WW8Num5z0">
    <w:name w:val="WW8Num5z0"/>
    <w:rsid w:val="00527ABA"/>
    <w:rPr>
      <w:rFonts w:ascii="Wingdings" w:hAnsi="Wingdings"/>
    </w:rPr>
  </w:style>
  <w:style w:type="character" w:customStyle="1" w:styleId="WW8Num5z1">
    <w:name w:val="WW8Num5z1"/>
    <w:rsid w:val="00527ABA"/>
    <w:rPr>
      <w:rFonts w:ascii="Courier New" w:hAnsi="Courier New" w:cs="Courier New"/>
    </w:rPr>
  </w:style>
  <w:style w:type="character" w:customStyle="1" w:styleId="WW8Num5z3">
    <w:name w:val="WW8Num5z3"/>
    <w:rsid w:val="00527ABA"/>
    <w:rPr>
      <w:rFonts w:ascii="Symbol" w:hAnsi="Symbol"/>
    </w:rPr>
  </w:style>
  <w:style w:type="character" w:customStyle="1" w:styleId="WW8Num8z0">
    <w:name w:val="WW8Num8z0"/>
    <w:rsid w:val="00527ABA"/>
    <w:rPr>
      <w:rFonts w:ascii="Wingdings" w:hAnsi="Wingdings"/>
    </w:rPr>
  </w:style>
  <w:style w:type="character" w:customStyle="1" w:styleId="WW8Num8z1">
    <w:name w:val="WW8Num8z1"/>
    <w:rsid w:val="00527ABA"/>
    <w:rPr>
      <w:rFonts w:ascii="Courier New" w:hAnsi="Courier New" w:cs="Courier New"/>
    </w:rPr>
  </w:style>
  <w:style w:type="character" w:customStyle="1" w:styleId="WW8Num8z3">
    <w:name w:val="WW8Num8z3"/>
    <w:rsid w:val="00527ABA"/>
    <w:rPr>
      <w:rFonts w:ascii="Symbol" w:hAnsi="Symbol"/>
    </w:rPr>
  </w:style>
  <w:style w:type="character" w:customStyle="1" w:styleId="WW8Num9z0">
    <w:name w:val="WW8Num9z0"/>
    <w:rsid w:val="00527ABA"/>
    <w:rPr>
      <w:rFonts w:ascii="Verdana" w:hAnsi="Verdana"/>
      <w:b w:val="0"/>
      <w:i w:val="0"/>
    </w:rPr>
  </w:style>
  <w:style w:type="character" w:customStyle="1" w:styleId="WW8Num10z0">
    <w:name w:val="WW8Num10z0"/>
    <w:rsid w:val="00527ABA"/>
    <w:rPr>
      <w:i/>
    </w:rPr>
  </w:style>
  <w:style w:type="character" w:customStyle="1" w:styleId="WW8Num14z0">
    <w:name w:val="WW8Num14z0"/>
    <w:rsid w:val="00527ABA"/>
    <w:rPr>
      <w:rFonts w:ascii="Wingdings" w:hAnsi="Wingdings"/>
    </w:rPr>
  </w:style>
  <w:style w:type="character" w:customStyle="1" w:styleId="WW8Num14z1">
    <w:name w:val="WW8Num14z1"/>
    <w:rsid w:val="00527ABA"/>
    <w:rPr>
      <w:rFonts w:ascii="Courier New" w:hAnsi="Courier New" w:cs="Courier New"/>
    </w:rPr>
  </w:style>
  <w:style w:type="character" w:customStyle="1" w:styleId="WW8Num14z3">
    <w:name w:val="WW8Num14z3"/>
    <w:rsid w:val="00527ABA"/>
    <w:rPr>
      <w:rFonts w:ascii="Symbol" w:hAnsi="Symbol"/>
    </w:rPr>
  </w:style>
  <w:style w:type="character" w:customStyle="1" w:styleId="WW8Num15z0">
    <w:name w:val="WW8Num15z0"/>
    <w:rsid w:val="00527ABA"/>
    <w:rPr>
      <w:b w:val="0"/>
      <w:i/>
      <w:sz w:val="28"/>
      <w:szCs w:val="28"/>
    </w:rPr>
  </w:style>
  <w:style w:type="character" w:customStyle="1" w:styleId="WW8Num17z0">
    <w:name w:val="WW8Num17z0"/>
    <w:rsid w:val="00527ABA"/>
    <w:rPr>
      <w:rFonts w:ascii="Verdana" w:hAnsi="Verdana"/>
      <w:b w:val="0"/>
      <w:i w:val="0"/>
    </w:rPr>
  </w:style>
  <w:style w:type="character" w:customStyle="1" w:styleId="WW8Num18z0">
    <w:name w:val="WW8Num18z0"/>
    <w:rsid w:val="00527ABA"/>
    <w:rPr>
      <w:rFonts w:ascii="Wingdings" w:hAnsi="Wingdings"/>
    </w:rPr>
  </w:style>
  <w:style w:type="character" w:customStyle="1" w:styleId="WW8Num18z1">
    <w:name w:val="WW8Num18z1"/>
    <w:rsid w:val="00527ABA"/>
    <w:rPr>
      <w:rFonts w:ascii="Courier New" w:hAnsi="Courier New" w:cs="Courier New"/>
    </w:rPr>
  </w:style>
  <w:style w:type="character" w:customStyle="1" w:styleId="WW8Num18z3">
    <w:name w:val="WW8Num18z3"/>
    <w:rsid w:val="00527ABA"/>
    <w:rPr>
      <w:rFonts w:ascii="Symbol" w:hAnsi="Symbol"/>
    </w:rPr>
  </w:style>
  <w:style w:type="character" w:customStyle="1" w:styleId="WW8Num19z0">
    <w:name w:val="WW8Num19z0"/>
    <w:rsid w:val="00527ABA"/>
    <w:rPr>
      <w:rFonts w:ascii="Verdana" w:hAnsi="Verdana"/>
      <w:b w:val="0"/>
      <w:i w:val="0"/>
      <w:sz w:val="28"/>
      <w:szCs w:val="28"/>
    </w:rPr>
  </w:style>
  <w:style w:type="character" w:customStyle="1" w:styleId="WW8Num20z0">
    <w:name w:val="WW8Num20z0"/>
    <w:rsid w:val="00527ABA"/>
    <w:rPr>
      <w:rFonts w:ascii="Wingdings" w:hAnsi="Wingdings"/>
    </w:rPr>
  </w:style>
  <w:style w:type="character" w:customStyle="1" w:styleId="WW8Num20z1">
    <w:name w:val="WW8Num20z1"/>
    <w:rsid w:val="00527ABA"/>
    <w:rPr>
      <w:rFonts w:ascii="Courier New" w:hAnsi="Courier New" w:cs="Courier New"/>
    </w:rPr>
  </w:style>
  <w:style w:type="character" w:customStyle="1" w:styleId="WW8Num20z3">
    <w:name w:val="WW8Num20z3"/>
    <w:rsid w:val="00527ABA"/>
    <w:rPr>
      <w:rFonts w:ascii="Symbol" w:hAnsi="Symbol"/>
    </w:rPr>
  </w:style>
  <w:style w:type="character" w:customStyle="1" w:styleId="11">
    <w:name w:val="Основной шрифт абзаца1"/>
    <w:rsid w:val="00527ABA"/>
  </w:style>
  <w:style w:type="character" w:customStyle="1" w:styleId="a3">
    <w:name w:val="Междустр.интервал:  полуторный Знак Знак"/>
    <w:rsid w:val="00527ABA"/>
    <w:rPr>
      <w:rFonts w:eastAsia="Times New Roman" w:cs="Times New Roman"/>
      <w:szCs w:val="28"/>
    </w:rPr>
  </w:style>
  <w:style w:type="character" w:customStyle="1" w:styleId="a4">
    <w:name w:val="Верхний колонтитул Знак"/>
    <w:uiPriority w:val="99"/>
    <w:rsid w:val="00527ABA"/>
    <w:rPr>
      <w:rFonts w:eastAsia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527ABA"/>
    <w:rPr>
      <w:rFonts w:eastAsia="Times New Roman" w:cs="Times New Roman"/>
      <w:sz w:val="24"/>
      <w:szCs w:val="24"/>
    </w:rPr>
  </w:style>
  <w:style w:type="character" w:customStyle="1" w:styleId="a6">
    <w:name w:val="Текст выноски Знак"/>
    <w:rsid w:val="00527ABA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1"/>
    <w:basedOn w:val="a"/>
    <w:next w:val="a7"/>
    <w:rsid w:val="00527A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527ABA"/>
    <w:pPr>
      <w:spacing w:after="120"/>
    </w:pPr>
  </w:style>
  <w:style w:type="paragraph" w:styleId="a8">
    <w:name w:val="List"/>
    <w:basedOn w:val="a7"/>
    <w:semiHidden/>
    <w:rsid w:val="00527ABA"/>
    <w:rPr>
      <w:rFonts w:cs="Tahoma"/>
    </w:rPr>
  </w:style>
  <w:style w:type="paragraph" w:customStyle="1" w:styleId="13">
    <w:name w:val="Название1"/>
    <w:basedOn w:val="a"/>
    <w:rsid w:val="00527AB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27ABA"/>
    <w:pPr>
      <w:suppressLineNumbers/>
    </w:pPr>
    <w:rPr>
      <w:rFonts w:cs="Tahoma"/>
    </w:rPr>
  </w:style>
  <w:style w:type="paragraph" w:customStyle="1" w:styleId="140">
    <w:name w:val="Стиль 14 пт По ширине"/>
    <w:basedOn w:val="a"/>
    <w:rsid w:val="00527ABA"/>
    <w:pPr>
      <w:ind w:firstLine="709"/>
      <w:jc w:val="both"/>
    </w:pPr>
    <w:rPr>
      <w:rFonts w:eastAsia="MS Mincho"/>
      <w:sz w:val="28"/>
      <w:szCs w:val="20"/>
    </w:rPr>
  </w:style>
  <w:style w:type="paragraph" w:styleId="a9">
    <w:name w:val="List Paragraph"/>
    <w:basedOn w:val="a"/>
    <w:uiPriority w:val="34"/>
    <w:qFormat/>
    <w:rsid w:val="00527ABA"/>
    <w:pPr>
      <w:ind w:left="720"/>
    </w:pPr>
  </w:style>
  <w:style w:type="paragraph" w:customStyle="1" w:styleId="141">
    <w:name w:val="Обычный + 14 пт"/>
    <w:aliases w:val="По ширине,Междустр.интервал:  полуторный Знак"/>
    <w:basedOn w:val="a"/>
    <w:rsid w:val="00527ABA"/>
    <w:pPr>
      <w:spacing w:line="360" w:lineRule="auto"/>
      <w:jc w:val="both"/>
    </w:pPr>
    <w:rPr>
      <w:sz w:val="28"/>
      <w:szCs w:val="28"/>
    </w:rPr>
  </w:style>
  <w:style w:type="paragraph" w:customStyle="1" w:styleId="aa">
    <w:name w:val="Знак Знак Знак Знак Знак Знак Знак"/>
    <w:basedOn w:val="a"/>
    <w:rsid w:val="00527A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header"/>
    <w:basedOn w:val="a"/>
    <w:uiPriority w:val="99"/>
    <w:rsid w:val="00527ABA"/>
  </w:style>
  <w:style w:type="paragraph" w:styleId="ac">
    <w:name w:val="footer"/>
    <w:basedOn w:val="a"/>
    <w:uiPriority w:val="99"/>
    <w:rsid w:val="00527ABA"/>
  </w:style>
  <w:style w:type="paragraph" w:styleId="ad">
    <w:name w:val="Balloon Text"/>
    <w:basedOn w:val="a"/>
    <w:rsid w:val="00527AB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27ABA"/>
    <w:pPr>
      <w:suppressLineNumbers/>
    </w:pPr>
  </w:style>
  <w:style w:type="paragraph" w:customStyle="1" w:styleId="af">
    <w:name w:val="Заголовок таблицы"/>
    <w:basedOn w:val="ae"/>
    <w:rsid w:val="00527ABA"/>
    <w:pPr>
      <w:jc w:val="center"/>
    </w:pPr>
    <w:rPr>
      <w:b/>
      <w:bCs/>
    </w:rPr>
  </w:style>
  <w:style w:type="character" w:styleId="af0">
    <w:name w:val="annotation reference"/>
    <w:uiPriority w:val="99"/>
    <w:semiHidden/>
    <w:unhideWhenUsed/>
    <w:rsid w:val="009864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641B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98641B"/>
    <w:rPr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641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8641B"/>
    <w:rPr>
      <w:b/>
      <w:bCs/>
      <w:lang w:eastAsia="ar-SA"/>
    </w:rPr>
  </w:style>
  <w:style w:type="paragraph" w:customStyle="1" w:styleId="ConsPlusTitle">
    <w:name w:val="ConsPlusTitle"/>
    <w:uiPriority w:val="99"/>
    <w:rsid w:val="004D61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F7E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uiPriority w:val="22"/>
    <w:qFormat/>
    <w:rsid w:val="00BE361E"/>
    <w:rPr>
      <w:b/>
      <w:bCs/>
    </w:rPr>
  </w:style>
  <w:style w:type="character" w:customStyle="1" w:styleId="text">
    <w:name w:val="text"/>
    <w:basedOn w:val="a0"/>
    <w:rsid w:val="005F610B"/>
  </w:style>
  <w:style w:type="table" w:styleId="af6">
    <w:name w:val="Table Grid"/>
    <w:basedOn w:val="a1"/>
    <w:rsid w:val="0040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66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7F7699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nhideWhenUsed/>
    <w:rsid w:val="00A870AD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D425C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uiPriority w:val="99"/>
    <w:rsid w:val="001E35B2"/>
    <w:rPr>
      <w:rFonts w:cs="Times New Roman"/>
      <w:b w:val="0"/>
      <w:color w:val="106BBE"/>
    </w:rPr>
  </w:style>
  <w:style w:type="paragraph" w:styleId="afa">
    <w:name w:val="Normal (Web)"/>
    <w:basedOn w:val="a"/>
    <w:uiPriority w:val="99"/>
    <w:unhideWhenUsed/>
    <w:rsid w:val="001E35B2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164EF1"/>
  </w:style>
  <w:style w:type="character" w:customStyle="1" w:styleId="blk">
    <w:name w:val="blk"/>
    <w:rsid w:val="00AF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1478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914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14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78E-A283-4471-B632-F2A79CB1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7651</CharactersWithSpaces>
  <SharedDoc>false</SharedDoc>
  <HLinks>
    <vt:vector size="18" baseType="variant">
      <vt:variant>
        <vt:i4>786489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http://www.consultant.ru/document/cons_doc_LAW_91478/</vt:lpwstr>
      </vt:variant>
      <vt:variant>
        <vt:lpwstr/>
      </vt:variant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http://www.consultant.ru/document/cons_doc_LAW_91478/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http://www.consultant.ru/document/cons_doc_LAW_91478/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Галыка</dc:creator>
  <cp:keywords/>
  <cp:lastModifiedBy>User</cp:lastModifiedBy>
  <cp:revision>3</cp:revision>
  <cp:lastPrinted>2018-07-13T12:31:00Z</cp:lastPrinted>
  <dcterms:created xsi:type="dcterms:W3CDTF">2018-09-03T09:21:00Z</dcterms:created>
  <dcterms:modified xsi:type="dcterms:W3CDTF">2018-12-06T08:06:00Z</dcterms:modified>
</cp:coreProperties>
</file>