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931C" w14:textId="77777777" w:rsidR="0033045B" w:rsidRPr="00D565ED" w:rsidRDefault="00770AF2" w:rsidP="00D565ED">
      <w:pPr>
        <w:pStyle w:val="a5"/>
        <w:jc w:val="center"/>
        <w:rPr>
          <w:b/>
          <w:i/>
          <w:sz w:val="28"/>
          <w:szCs w:val="28"/>
        </w:rPr>
      </w:pPr>
      <w:r w:rsidRPr="00D565ED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D6E2824" wp14:editId="3606D8E7">
            <wp:simplePos x="0" y="0"/>
            <wp:positionH relativeFrom="column">
              <wp:posOffset>5219065</wp:posOffset>
            </wp:positionH>
            <wp:positionV relativeFrom="paragraph">
              <wp:posOffset>-231140</wp:posOffset>
            </wp:positionV>
            <wp:extent cx="1295400" cy="1295400"/>
            <wp:effectExtent l="0" t="0" r="0" b="0"/>
            <wp:wrapNone/>
            <wp:docPr id="1" name="Рисунок 1" descr="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satu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5B" w:rsidRPr="00D565ED"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14:paraId="25AD6E84" w14:textId="77777777" w:rsidR="0033045B" w:rsidRPr="00D565ED" w:rsidRDefault="0033045B" w:rsidP="00D565ED">
      <w:pPr>
        <w:pStyle w:val="a5"/>
        <w:jc w:val="center"/>
        <w:rPr>
          <w:b/>
          <w:i/>
          <w:sz w:val="28"/>
          <w:szCs w:val="28"/>
        </w:rPr>
      </w:pPr>
      <w:r w:rsidRPr="00D565ED">
        <w:rPr>
          <w:b/>
          <w:i/>
          <w:sz w:val="28"/>
          <w:szCs w:val="28"/>
        </w:rPr>
        <w:t>«Детский сад № 25»</w:t>
      </w:r>
    </w:p>
    <w:p w14:paraId="09759386" w14:textId="77777777" w:rsidR="0033045B" w:rsidRPr="00D565ED" w:rsidRDefault="0033045B" w:rsidP="00D565ED">
      <w:pPr>
        <w:pStyle w:val="a5"/>
        <w:jc w:val="both"/>
        <w:rPr>
          <w:sz w:val="28"/>
          <w:szCs w:val="28"/>
        </w:rPr>
      </w:pPr>
    </w:p>
    <w:p w14:paraId="7EA93FC9" w14:textId="77777777" w:rsidR="0033045B" w:rsidRPr="00D565ED" w:rsidRDefault="0033045B" w:rsidP="00D565ED">
      <w:pPr>
        <w:pStyle w:val="a5"/>
        <w:jc w:val="both"/>
        <w:rPr>
          <w:sz w:val="28"/>
          <w:szCs w:val="28"/>
        </w:rPr>
      </w:pPr>
    </w:p>
    <w:p w14:paraId="3E01067E" w14:textId="5C584DF0" w:rsidR="0033045B" w:rsidRPr="00D565ED" w:rsidRDefault="0016198B" w:rsidP="00D565ED">
      <w:pPr>
        <w:pStyle w:val="a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761082" wp14:editId="5B7359EE">
            <wp:simplePos x="0" y="0"/>
            <wp:positionH relativeFrom="margin">
              <wp:posOffset>3204210</wp:posOffset>
            </wp:positionH>
            <wp:positionV relativeFrom="margin">
              <wp:posOffset>941070</wp:posOffset>
            </wp:positionV>
            <wp:extent cx="1885950" cy="1398204"/>
            <wp:effectExtent l="0" t="0" r="0" b="0"/>
            <wp:wrapNone/>
            <wp:docPr id="139196" name="Рисунок 139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9" r="47410" b="86230"/>
                    <a:stretch/>
                  </pic:blipFill>
                  <pic:spPr bwMode="auto">
                    <a:xfrm>
                      <a:off x="0" y="0"/>
                      <a:ext cx="1885950" cy="13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4A859" w14:textId="156468E2" w:rsidR="0016198B" w:rsidRPr="00BD4288" w:rsidRDefault="0016198B" w:rsidP="0016198B">
      <w:pPr>
        <w:pStyle w:val="a5"/>
        <w:rPr>
          <w:b/>
          <w:sz w:val="28"/>
          <w:szCs w:val="28"/>
        </w:rPr>
      </w:pPr>
    </w:p>
    <w:tbl>
      <w:tblPr>
        <w:tblStyle w:val="ae"/>
        <w:tblW w:w="103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8"/>
        <w:gridCol w:w="5250"/>
      </w:tblGrid>
      <w:tr w:rsidR="0016198B" w:rsidRPr="0016198B" w14:paraId="5482DB9B" w14:textId="77777777" w:rsidTr="004545DF">
        <w:trPr>
          <w:trHeight w:val="1423"/>
        </w:trPr>
        <w:tc>
          <w:tcPr>
            <w:tcW w:w="4106" w:type="dxa"/>
          </w:tcPr>
          <w:p w14:paraId="522B4475" w14:textId="77777777" w:rsidR="0016198B" w:rsidRPr="00BD4288" w:rsidRDefault="0016198B" w:rsidP="004545DF">
            <w:pPr>
              <w:pStyle w:val="a5"/>
              <w:rPr>
                <w:szCs w:val="28"/>
              </w:rPr>
            </w:pPr>
            <w:r w:rsidRPr="00BD4288">
              <w:rPr>
                <w:b/>
                <w:szCs w:val="28"/>
              </w:rPr>
              <w:t>СОГЛАСОВАНО</w:t>
            </w:r>
          </w:p>
          <w:p w14:paraId="60EE2C85" w14:textId="77777777" w:rsidR="0016198B" w:rsidRPr="00BD4288" w:rsidRDefault="0016198B" w:rsidP="004545DF">
            <w:pPr>
              <w:pStyle w:val="a5"/>
              <w:rPr>
                <w:szCs w:val="28"/>
              </w:rPr>
            </w:pPr>
            <w:r w:rsidRPr="00BD4288">
              <w:rPr>
                <w:szCs w:val="28"/>
              </w:rPr>
              <w:t>Педагогическим советом МДОУ «Детский сад № 25»</w:t>
            </w:r>
          </w:p>
          <w:p w14:paraId="2C2ED95D" w14:textId="77777777" w:rsidR="0016198B" w:rsidRPr="00BD4288" w:rsidRDefault="0016198B" w:rsidP="004545DF">
            <w:pPr>
              <w:pStyle w:val="a5"/>
              <w:rPr>
                <w:szCs w:val="28"/>
              </w:rPr>
            </w:pPr>
            <w:r w:rsidRPr="00BD4288">
              <w:rPr>
                <w:szCs w:val="28"/>
              </w:rPr>
              <w:t xml:space="preserve">(протокол № 1 от </w:t>
            </w:r>
            <w:r>
              <w:rPr>
                <w:szCs w:val="28"/>
              </w:rPr>
              <w:t>29.</w:t>
            </w:r>
            <w:r w:rsidRPr="00BD4288">
              <w:rPr>
                <w:szCs w:val="28"/>
              </w:rPr>
              <w:t>08.20</w:t>
            </w:r>
            <w:r>
              <w:rPr>
                <w:szCs w:val="28"/>
              </w:rPr>
              <w:t>20</w:t>
            </w:r>
            <w:r w:rsidRPr="00BD4288">
              <w:rPr>
                <w:szCs w:val="28"/>
              </w:rPr>
              <w:t>г.)</w:t>
            </w:r>
          </w:p>
        </w:tc>
        <w:tc>
          <w:tcPr>
            <w:tcW w:w="998" w:type="dxa"/>
          </w:tcPr>
          <w:p w14:paraId="1C557F9B" w14:textId="77777777" w:rsidR="0016198B" w:rsidRPr="00BD4288" w:rsidRDefault="0016198B" w:rsidP="004545DF">
            <w:pPr>
              <w:pStyle w:val="a5"/>
              <w:rPr>
                <w:szCs w:val="28"/>
              </w:rPr>
            </w:pPr>
          </w:p>
        </w:tc>
        <w:tc>
          <w:tcPr>
            <w:tcW w:w="5250" w:type="dxa"/>
          </w:tcPr>
          <w:p w14:paraId="170D2757" w14:textId="209675DC" w:rsidR="0016198B" w:rsidRPr="00BD4288" w:rsidRDefault="0016198B" w:rsidP="004545DF">
            <w:pPr>
              <w:pStyle w:val="a5"/>
              <w:rPr>
                <w:rFonts w:eastAsia="Calibri"/>
                <w:szCs w:val="28"/>
                <w:lang w:eastAsia="en-US"/>
              </w:rPr>
            </w:pPr>
            <w:r w:rsidRPr="00BD4288">
              <w:rPr>
                <w:rFonts w:eastAsia="Calibri"/>
                <w:b/>
                <w:szCs w:val="28"/>
                <w:lang w:eastAsia="en-US"/>
              </w:rPr>
              <w:t>УТВЕРЖДЕНО</w:t>
            </w:r>
          </w:p>
          <w:p w14:paraId="6EAAF9C3" w14:textId="489B4D15" w:rsidR="0016198B" w:rsidRPr="00BD4288" w:rsidRDefault="0016198B" w:rsidP="004545DF">
            <w:pPr>
              <w:pStyle w:val="a5"/>
              <w:rPr>
                <w:rFonts w:eastAsia="Calibri"/>
                <w:szCs w:val="28"/>
                <w:lang w:eastAsia="en-US"/>
              </w:rPr>
            </w:pPr>
            <w:r w:rsidRPr="00BD4288">
              <w:rPr>
                <w:rFonts w:eastAsia="Calibri"/>
                <w:szCs w:val="28"/>
                <w:lang w:eastAsia="en-US"/>
              </w:rPr>
              <w:t>Приказом заведующего МДОУ «Детский сад № 25»</w:t>
            </w:r>
          </w:p>
          <w:p w14:paraId="303CA0C8" w14:textId="38A99224" w:rsidR="0016198B" w:rsidRPr="00BD4288" w:rsidRDefault="0016198B" w:rsidP="004545DF">
            <w:pPr>
              <w:pStyle w:val="a5"/>
              <w:rPr>
                <w:rFonts w:eastAsia="Calibri"/>
                <w:szCs w:val="28"/>
                <w:lang w:eastAsia="en-US"/>
              </w:rPr>
            </w:pPr>
            <w:r w:rsidRPr="00BD4288">
              <w:rPr>
                <w:rFonts w:eastAsia="Calibri"/>
                <w:szCs w:val="28"/>
                <w:lang w:eastAsia="en-US"/>
              </w:rPr>
              <w:t>№ 02-03/</w:t>
            </w:r>
            <w:r>
              <w:rPr>
                <w:rFonts w:eastAsia="Calibri"/>
                <w:szCs w:val="28"/>
                <w:lang w:eastAsia="en-US"/>
              </w:rPr>
              <w:t>1-</w:t>
            </w:r>
            <w:r w:rsidRPr="0029686F">
              <w:rPr>
                <w:rFonts w:eastAsia="Calibri"/>
                <w:szCs w:val="28"/>
                <w:lang w:eastAsia="en-US"/>
              </w:rPr>
              <w:t xml:space="preserve">49/7 </w:t>
            </w:r>
            <w:r w:rsidRPr="00BD4288">
              <w:rPr>
                <w:rFonts w:eastAsia="Calibri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Cs w:val="28"/>
                <w:lang w:eastAsia="en-US"/>
              </w:rPr>
              <w:t>01.09</w:t>
            </w:r>
            <w:r w:rsidRPr="00BD4288">
              <w:rPr>
                <w:rFonts w:eastAsia="Calibri"/>
                <w:szCs w:val="28"/>
                <w:lang w:eastAsia="en-US"/>
              </w:rPr>
              <w:t>.20</w:t>
            </w:r>
            <w:r>
              <w:rPr>
                <w:rFonts w:eastAsia="Calibri"/>
                <w:szCs w:val="28"/>
                <w:lang w:eastAsia="en-US"/>
              </w:rPr>
              <w:t>20</w:t>
            </w:r>
            <w:r w:rsidRPr="00BD4288">
              <w:rPr>
                <w:rFonts w:eastAsia="Calibri"/>
                <w:szCs w:val="28"/>
                <w:lang w:eastAsia="en-US"/>
              </w:rPr>
              <w:t>г.</w:t>
            </w:r>
          </w:p>
          <w:p w14:paraId="20F0E4B6" w14:textId="71916EB6" w:rsidR="0016198B" w:rsidRPr="00BD4288" w:rsidRDefault="0016198B" w:rsidP="004545DF">
            <w:pPr>
              <w:pStyle w:val="a5"/>
              <w:rPr>
                <w:rFonts w:eastAsia="Calibri"/>
                <w:szCs w:val="28"/>
                <w:lang w:eastAsia="en-US"/>
              </w:rPr>
            </w:pPr>
            <w:r w:rsidRPr="00BD4288">
              <w:rPr>
                <w:rFonts w:eastAsia="Calibri"/>
                <w:szCs w:val="28"/>
                <w:lang w:eastAsia="en-US"/>
              </w:rPr>
              <w:t xml:space="preserve">Заведующий </w:t>
            </w:r>
            <w:r w:rsidRPr="00BD4288">
              <w:rPr>
                <w:rFonts w:eastAsia="Calibri"/>
                <w:szCs w:val="28"/>
                <w:u w:val="single"/>
                <w:lang w:eastAsia="en-US"/>
              </w:rPr>
              <w:t xml:space="preserve">                  </w:t>
            </w:r>
            <w:r w:rsidRPr="00BD4288">
              <w:rPr>
                <w:rFonts w:eastAsia="Calibri"/>
                <w:szCs w:val="28"/>
                <w:lang w:eastAsia="en-US"/>
              </w:rPr>
              <w:t xml:space="preserve"> В.П.Лохматикова</w:t>
            </w:r>
          </w:p>
        </w:tc>
      </w:tr>
    </w:tbl>
    <w:p w14:paraId="3B2F99B5" w14:textId="70FFB772" w:rsidR="0016198B" w:rsidRPr="00BD4288" w:rsidRDefault="0016198B" w:rsidP="0016198B">
      <w:pPr>
        <w:pStyle w:val="a5"/>
        <w:rPr>
          <w:b/>
          <w:sz w:val="28"/>
          <w:szCs w:val="28"/>
        </w:rPr>
      </w:pPr>
    </w:p>
    <w:p w14:paraId="2C288AC6" w14:textId="77777777" w:rsidR="0016198B" w:rsidRPr="00BD4288" w:rsidRDefault="0016198B" w:rsidP="0016198B">
      <w:pPr>
        <w:pStyle w:val="a5"/>
        <w:rPr>
          <w:b/>
          <w:sz w:val="28"/>
          <w:szCs w:val="28"/>
        </w:rPr>
      </w:pPr>
    </w:p>
    <w:p w14:paraId="3A040CA1" w14:textId="77777777" w:rsidR="00770AF2" w:rsidRDefault="00770AF2" w:rsidP="00D565ED">
      <w:pPr>
        <w:pStyle w:val="a5"/>
        <w:jc w:val="both"/>
        <w:rPr>
          <w:sz w:val="28"/>
          <w:szCs w:val="28"/>
        </w:rPr>
      </w:pPr>
    </w:p>
    <w:p w14:paraId="48654133" w14:textId="77777777" w:rsidR="00770AF2" w:rsidRDefault="00770AF2" w:rsidP="00D565ED">
      <w:pPr>
        <w:pStyle w:val="a5"/>
        <w:jc w:val="both"/>
        <w:rPr>
          <w:sz w:val="28"/>
          <w:szCs w:val="28"/>
        </w:rPr>
      </w:pPr>
    </w:p>
    <w:p w14:paraId="6F830AA8" w14:textId="77777777" w:rsidR="00770AF2" w:rsidRPr="00D565ED" w:rsidRDefault="00770AF2" w:rsidP="00D565ED">
      <w:pPr>
        <w:pStyle w:val="a5"/>
        <w:jc w:val="both"/>
        <w:rPr>
          <w:sz w:val="28"/>
          <w:szCs w:val="28"/>
        </w:rPr>
      </w:pPr>
    </w:p>
    <w:p w14:paraId="113CB3AA" w14:textId="77777777" w:rsidR="00FB21FF" w:rsidRPr="00E5644B" w:rsidRDefault="00FB21FF" w:rsidP="00D565ED">
      <w:pPr>
        <w:pStyle w:val="a5"/>
        <w:jc w:val="center"/>
        <w:rPr>
          <w:b/>
          <w:sz w:val="44"/>
          <w:szCs w:val="28"/>
        </w:rPr>
      </w:pPr>
      <w:r w:rsidRPr="00E5644B">
        <w:rPr>
          <w:b/>
          <w:sz w:val="44"/>
          <w:szCs w:val="28"/>
        </w:rPr>
        <w:t>ПРОГРАММА</w:t>
      </w:r>
    </w:p>
    <w:p w14:paraId="60C53222" w14:textId="77777777" w:rsidR="00FB21FF" w:rsidRPr="00E5644B" w:rsidRDefault="00FB21FF" w:rsidP="00D565ED">
      <w:pPr>
        <w:pStyle w:val="a5"/>
        <w:jc w:val="center"/>
        <w:rPr>
          <w:b/>
          <w:sz w:val="44"/>
          <w:szCs w:val="28"/>
        </w:rPr>
      </w:pPr>
      <w:r w:rsidRPr="00E5644B">
        <w:rPr>
          <w:b/>
          <w:sz w:val="44"/>
          <w:szCs w:val="28"/>
        </w:rPr>
        <w:t>ПО ЗДОРОВЬЕСБЕРЕЖЕНИЮ</w:t>
      </w:r>
    </w:p>
    <w:p w14:paraId="08213718" w14:textId="77777777" w:rsidR="009667B8" w:rsidRPr="00D565ED" w:rsidRDefault="00770AF2" w:rsidP="00D565ED">
      <w:pPr>
        <w:pStyle w:val="a5"/>
        <w:jc w:val="center"/>
        <w:rPr>
          <w:b/>
          <w:sz w:val="28"/>
          <w:szCs w:val="28"/>
        </w:rPr>
      </w:pPr>
      <w:r w:rsidRPr="00D565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BD814" wp14:editId="245D6004">
                <wp:simplePos x="0" y="0"/>
                <wp:positionH relativeFrom="margin">
                  <wp:posOffset>85725</wp:posOffset>
                </wp:positionH>
                <wp:positionV relativeFrom="margin">
                  <wp:posOffset>3819525</wp:posOffset>
                </wp:positionV>
                <wp:extent cx="6115050" cy="1038225"/>
                <wp:effectExtent l="348615" t="11430" r="13335" b="26670"/>
                <wp:wrapSquare wrapText="bothSides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03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2389E6" w14:textId="77777777" w:rsidR="004912C4" w:rsidRDefault="004912C4" w:rsidP="004912C4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«ЗДОРОВЫЕ ДЕТИ – НАШЕ БУДУЩЕЕ»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BD81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.75pt;margin-top:300.75pt;width:481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14:paraId="222389E6" w14:textId="77777777" w:rsidR="004912C4" w:rsidRDefault="004912C4" w:rsidP="004912C4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«ЗДОРОВЫЕ ДЕТИ – НАШЕ БУДУЩЕЕ»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4B470B" w14:textId="77777777" w:rsidR="009667B8" w:rsidRPr="00D565ED" w:rsidRDefault="009667B8" w:rsidP="00D565ED">
      <w:pPr>
        <w:pStyle w:val="a5"/>
        <w:jc w:val="center"/>
        <w:rPr>
          <w:b/>
          <w:sz w:val="28"/>
          <w:szCs w:val="28"/>
        </w:rPr>
      </w:pPr>
    </w:p>
    <w:p w14:paraId="4BF15B18" w14:textId="42B2C861" w:rsidR="00EE2AF4" w:rsidRPr="00D565ED" w:rsidRDefault="00EE2AF4" w:rsidP="00EE2AF4">
      <w:pPr>
        <w:pStyle w:val="a5"/>
        <w:jc w:val="center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разработана коллективом МДОУ «Детский сад № 25» с целью реализации деятельности по сохранению здоровья воспитанников</w:t>
      </w:r>
      <w:r>
        <w:rPr>
          <w:color w:val="000000" w:themeColor="text1"/>
          <w:sz w:val="28"/>
          <w:szCs w:val="28"/>
        </w:rPr>
        <w:t xml:space="preserve">; </w:t>
      </w:r>
      <w:r w:rsidRPr="00D565ED">
        <w:rPr>
          <w:color w:val="000000" w:themeColor="text1"/>
          <w:sz w:val="28"/>
          <w:szCs w:val="28"/>
        </w:rPr>
        <w:t xml:space="preserve">отражает эффективные подходы к комплексному решению вопросов оздоровления воспитанников ДОУ, определяет основные направления, цели и задачи, а также план мероприятий по реализации программы </w:t>
      </w:r>
    </w:p>
    <w:p w14:paraId="0540895B" w14:textId="77777777" w:rsidR="0033045B" w:rsidRPr="00D565ED" w:rsidRDefault="0033045B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7E20F2D" w14:textId="77777777" w:rsidR="00D565ED" w:rsidRDefault="00D565ED" w:rsidP="00D565ED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14:paraId="566CDDC7" w14:textId="77777777" w:rsidR="00D565ED" w:rsidRDefault="00D565ED" w:rsidP="00D565ED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14:paraId="2985107C" w14:textId="77777777" w:rsidR="00EE2AF4" w:rsidRDefault="00EE2AF4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70D61BD1" w14:textId="77777777" w:rsidR="00EE2AF4" w:rsidRDefault="00EE2AF4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60F618A9" w14:textId="77777777" w:rsidR="00EE2AF4" w:rsidRDefault="00EE2AF4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5C1CEF6C" w14:textId="77777777" w:rsidR="00EE2AF4" w:rsidRDefault="00EE2AF4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5D19EEE1" w14:textId="77777777" w:rsidR="00EE2AF4" w:rsidRDefault="00EE2AF4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46EE161D" w14:textId="77777777" w:rsidR="00EE2AF4" w:rsidRDefault="00EE2AF4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36D33159" w14:textId="77777777" w:rsidR="00EE2AF4" w:rsidRDefault="00EE2AF4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5F1902DD" w14:textId="77777777" w:rsidR="00EE2AF4" w:rsidRDefault="00EE2AF4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5D8FC8D3" w14:textId="77777777" w:rsidR="00EE2AF4" w:rsidRDefault="00EE2AF4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6D605CDE" w14:textId="60B6C146" w:rsidR="00FB21FF" w:rsidRPr="00D565ED" w:rsidRDefault="009667B8" w:rsidP="00D565ED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D565ED">
        <w:rPr>
          <w:b/>
          <w:color w:val="000000" w:themeColor="text1"/>
          <w:sz w:val="28"/>
          <w:szCs w:val="28"/>
        </w:rPr>
        <w:t>Ярославль, 20</w:t>
      </w:r>
      <w:r w:rsidR="0016198B">
        <w:rPr>
          <w:b/>
          <w:color w:val="000000" w:themeColor="text1"/>
          <w:sz w:val="28"/>
          <w:szCs w:val="28"/>
        </w:rPr>
        <w:t>20</w:t>
      </w:r>
    </w:p>
    <w:p w14:paraId="24D7A3AA" w14:textId="77777777" w:rsidR="00E5644B" w:rsidRDefault="00E5644B" w:rsidP="00D565ED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14:paraId="7FAE83B3" w14:textId="77777777" w:rsidR="00E5644B" w:rsidRDefault="00E5644B" w:rsidP="00D565ED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14:paraId="64FF6D26" w14:textId="77777777" w:rsidR="009667B8" w:rsidRPr="00D565ED" w:rsidRDefault="009667B8" w:rsidP="00D565ED">
      <w:pPr>
        <w:pStyle w:val="a5"/>
        <w:jc w:val="both"/>
        <w:rPr>
          <w:b/>
          <w:color w:val="000000" w:themeColor="text1"/>
          <w:sz w:val="28"/>
          <w:szCs w:val="28"/>
        </w:rPr>
      </w:pPr>
      <w:r w:rsidRPr="00D565ED">
        <w:rPr>
          <w:b/>
          <w:color w:val="000000" w:themeColor="text1"/>
          <w:sz w:val="28"/>
          <w:szCs w:val="28"/>
        </w:rPr>
        <w:t>СОДЕРЖАНИЕ:</w:t>
      </w:r>
    </w:p>
    <w:p w14:paraId="360B4636" w14:textId="77777777" w:rsidR="009667B8" w:rsidRPr="00D565ED" w:rsidRDefault="009667B8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99165AC" w14:textId="77777777" w:rsidR="009667B8" w:rsidRPr="00D565ED" w:rsidRDefault="009667B8" w:rsidP="00764D47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Пояснительная запи</w:t>
      </w:r>
      <w:r w:rsidR="00442CF2" w:rsidRPr="00D565ED">
        <w:rPr>
          <w:color w:val="000000" w:themeColor="text1"/>
          <w:sz w:val="28"/>
          <w:szCs w:val="28"/>
        </w:rPr>
        <w:t>ска</w:t>
      </w:r>
    </w:p>
    <w:p w14:paraId="09F67272" w14:textId="77777777" w:rsidR="009667B8" w:rsidRPr="00D565ED" w:rsidRDefault="009667B8" w:rsidP="00764D47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Цели </w:t>
      </w:r>
      <w:r w:rsidR="00442CF2" w:rsidRPr="00D565ED">
        <w:rPr>
          <w:color w:val="000000" w:themeColor="text1"/>
          <w:sz w:val="28"/>
          <w:szCs w:val="28"/>
        </w:rPr>
        <w:t>и задачи программы</w:t>
      </w:r>
    </w:p>
    <w:p w14:paraId="4E9135A9" w14:textId="77777777" w:rsidR="009667B8" w:rsidRPr="00D565ED" w:rsidRDefault="009667B8" w:rsidP="00764D47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Законодательно-нормативное об</w:t>
      </w:r>
      <w:r w:rsidR="00442CF2" w:rsidRPr="00D565ED">
        <w:rPr>
          <w:color w:val="000000" w:themeColor="text1"/>
          <w:sz w:val="28"/>
          <w:szCs w:val="28"/>
        </w:rPr>
        <w:t>еспечение программы</w:t>
      </w:r>
    </w:p>
    <w:p w14:paraId="33C481B7" w14:textId="77777777" w:rsidR="009667B8" w:rsidRPr="00D565ED" w:rsidRDefault="009667B8" w:rsidP="00764D47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Основные принципы </w:t>
      </w:r>
      <w:r w:rsidR="00442CF2" w:rsidRPr="00D565ED">
        <w:rPr>
          <w:color w:val="000000" w:themeColor="text1"/>
          <w:sz w:val="28"/>
          <w:szCs w:val="28"/>
        </w:rPr>
        <w:t>программы</w:t>
      </w:r>
    </w:p>
    <w:p w14:paraId="14B123D9" w14:textId="77777777" w:rsidR="009667B8" w:rsidRPr="00D565ED" w:rsidRDefault="00442CF2" w:rsidP="00764D47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Разделы </w:t>
      </w:r>
      <w:r w:rsidR="009667B8" w:rsidRPr="00D565ED">
        <w:rPr>
          <w:color w:val="000000" w:themeColor="text1"/>
          <w:sz w:val="28"/>
          <w:szCs w:val="28"/>
        </w:rPr>
        <w:t>п</w:t>
      </w:r>
      <w:r w:rsidRPr="00D565ED">
        <w:rPr>
          <w:color w:val="000000" w:themeColor="text1"/>
          <w:sz w:val="28"/>
          <w:szCs w:val="28"/>
        </w:rPr>
        <w:t>рограммы</w:t>
      </w:r>
    </w:p>
    <w:p w14:paraId="6AB8F18E" w14:textId="77777777" w:rsidR="009667B8" w:rsidRPr="00D565ED" w:rsidRDefault="009667B8" w:rsidP="00764D47">
      <w:pPr>
        <w:pStyle w:val="a5"/>
        <w:numPr>
          <w:ilvl w:val="1"/>
          <w:numId w:val="1"/>
        </w:numPr>
        <w:ind w:left="1418" w:hanging="709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Укрепление материально-т</w:t>
      </w:r>
      <w:r w:rsidR="00442CF2" w:rsidRPr="00D565ED">
        <w:rPr>
          <w:color w:val="000000" w:themeColor="text1"/>
          <w:sz w:val="28"/>
          <w:szCs w:val="28"/>
        </w:rPr>
        <w:t>ехнической базы</w:t>
      </w:r>
    </w:p>
    <w:p w14:paraId="5417B77E" w14:textId="77777777" w:rsidR="00D565ED" w:rsidRDefault="009667B8" w:rsidP="00764D47">
      <w:pPr>
        <w:pStyle w:val="a5"/>
        <w:numPr>
          <w:ilvl w:val="1"/>
          <w:numId w:val="1"/>
        </w:numPr>
        <w:ind w:left="1418" w:hanging="709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Работа с дет</w:t>
      </w:r>
      <w:r w:rsidR="00442CF2" w:rsidRPr="00D565ED">
        <w:rPr>
          <w:color w:val="000000" w:themeColor="text1"/>
          <w:sz w:val="28"/>
          <w:szCs w:val="28"/>
        </w:rPr>
        <w:t>ьми</w:t>
      </w:r>
    </w:p>
    <w:p w14:paraId="2CE72D9F" w14:textId="77777777" w:rsidR="00146F79" w:rsidRDefault="00146F79" w:rsidP="00764D47">
      <w:pPr>
        <w:pStyle w:val="a5"/>
        <w:numPr>
          <w:ilvl w:val="2"/>
          <w:numId w:val="1"/>
        </w:numPr>
        <w:ind w:left="1843"/>
        <w:jc w:val="both"/>
        <w:rPr>
          <w:color w:val="000000" w:themeColor="text1"/>
          <w:sz w:val="28"/>
          <w:szCs w:val="28"/>
        </w:rPr>
      </w:pPr>
      <w:r w:rsidRPr="00C4205D">
        <w:rPr>
          <w:color w:val="000000" w:themeColor="text1"/>
          <w:sz w:val="28"/>
          <w:szCs w:val="28"/>
        </w:rPr>
        <w:t>Реализация профилактической, оздоровительной работы</w:t>
      </w:r>
    </w:p>
    <w:p w14:paraId="3BCE063A" w14:textId="77777777" w:rsidR="00C4205D" w:rsidRDefault="0042355F" w:rsidP="00764D47">
      <w:pPr>
        <w:pStyle w:val="a5"/>
        <w:numPr>
          <w:ilvl w:val="2"/>
          <w:numId w:val="1"/>
        </w:numPr>
        <w:ind w:left="1843"/>
        <w:jc w:val="both"/>
        <w:rPr>
          <w:color w:val="000000" w:themeColor="text1"/>
          <w:sz w:val="28"/>
          <w:szCs w:val="28"/>
        </w:rPr>
      </w:pPr>
      <w:r w:rsidRPr="00C4205D">
        <w:rPr>
          <w:color w:val="000000" w:themeColor="text1"/>
          <w:sz w:val="28"/>
          <w:szCs w:val="28"/>
        </w:rPr>
        <w:t>Организация питания воспитанников</w:t>
      </w:r>
    </w:p>
    <w:p w14:paraId="69D1B443" w14:textId="77777777" w:rsidR="00C4205D" w:rsidRDefault="009667B8" w:rsidP="00764D47">
      <w:pPr>
        <w:pStyle w:val="a5"/>
        <w:numPr>
          <w:ilvl w:val="2"/>
          <w:numId w:val="1"/>
        </w:numPr>
        <w:ind w:left="1843"/>
        <w:jc w:val="both"/>
        <w:rPr>
          <w:color w:val="000000" w:themeColor="text1"/>
          <w:sz w:val="28"/>
          <w:szCs w:val="28"/>
        </w:rPr>
      </w:pPr>
      <w:r w:rsidRPr="00C4205D">
        <w:rPr>
          <w:color w:val="000000" w:themeColor="text1"/>
          <w:sz w:val="28"/>
          <w:szCs w:val="28"/>
        </w:rPr>
        <w:t>Система эффективног</w:t>
      </w:r>
      <w:r w:rsidR="00442CF2" w:rsidRPr="00C4205D">
        <w:rPr>
          <w:color w:val="000000" w:themeColor="text1"/>
          <w:sz w:val="28"/>
          <w:szCs w:val="28"/>
        </w:rPr>
        <w:t>о закаливания</w:t>
      </w:r>
    </w:p>
    <w:p w14:paraId="2CFD5C56" w14:textId="77777777" w:rsidR="00C4205D" w:rsidRDefault="00442CF2" w:rsidP="00764D47">
      <w:pPr>
        <w:pStyle w:val="a5"/>
        <w:numPr>
          <w:ilvl w:val="2"/>
          <w:numId w:val="1"/>
        </w:numPr>
        <w:ind w:left="1843"/>
        <w:jc w:val="both"/>
        <w:rPr>
          <w:color w:val="000000" w:themeColor="text1"/>
          <w:sz w:val="28"/>
          <w:szCs w:val="28"/>
        </w:rPr>
      </w:pPr>
      <w:r w:rsidRPr="00C4205D">
        <w:rPr>
          <w:color w:val="000000" w:themeColor="text1"/>
          <w:sz w:val="28"/>
          <w:szCs w:val="28"/>
        </w:rPr>
        <w:t>Организация рационального</w:t>
      </w:r>
      <w:r w:rsidR="009667B8" w:rsidRPr="00C4205D">
        <w:rPr>
          <w:color w:val="000000" w:themeColor="text1"/>
          <w:sz w:val="28"/>
          <w:szCs w:val="28"/>
        </w:rPr>
        <w:t xml:space="preserve"> двига</w:t>
      </w:r>
      <w:r w:rsidRPr="00C4205D">
        <w:rPr>
          <w:color w:val="000000" w:themeColor="text1"/>
          <w:sz w:val="28"/>
          <w:szCs w:val="28"/>
        </w:rPr>
        <w:t>тельного режима</w:t>
      </w:r>
    </w:p>
    <w:p w14:paraId="0ECC1B99" w14:textId="77777777" w:rsidR="00C4205D" w:rsidRDefault="00442CF2" w:rsidP="00764D47">
      <w:pPr>
        <w:pStyle w:val="a5"/>
        <w:numPr>
          <w:ilvl w:val="2"/>
          <w:numId w:val="1"/>
        </w:numPr>
        <w:ind w:left="1843"/>
        <w:jc w:val="both"/>
        <w:rPr>
          <w:color w:val="000000" w:themeColor="text1"/>
          <w:sz w:val="28"/>
          <w:szCs w:val="28"/>
        </w:rPr>
      </w:pPr>
      <w:r w:rsidRPr="00C4205D">
        <w:rPr>
          <w:color w:val="000000" w:themeColor="text1"/>
          <w:sz w:val="28"/>
          <w:szCs w:val="28"/>
        </w:rPr>
        <w:t>Формирование представлений о здоровом образе жизни</w:t>
      </w:r>
    </w:p>
    <w:p w14:paraId="474B7394" w14:textId="77777777" w:rsidR="00D565ED" w:rsidRPr="00C4205D" w:rsidRDefault="009667B8" w:rsidP="00764D47">
      <w:pPr>
        <w:pStyle w:val="a5"/>
        <w:numPr>
          <w:ilvl w:val="2"/>
          <w:numId w:val="1"/>
        </w:numPr>
        <w:ind w:left="1843"/>
        <w:jc w:val="both"/>
        <w:rPr>
          <w:color w:val="000000" w:themeColor="text1"/>
          <w:sz w:val="28"/>
          <w:szCs w:val="28"/>
        </w:rPr>
      </w:pPr>
      <w:r w:rsidRPr="00C4205D">
        <w:rPr>
          <w:color w:val="000000" w:themeColor="text1"/>
          <w:sz w:val="28"/>
          <w:szCs w:val="28"/>
        </w:rPr>
        <w:t>Летняя оздоровител</w:t>
      </w:r>
      <w:r w:rsidR="00442CF2" w:rsidRPr="00C4205D">
        <w:rPr>
          <w:color w:val="000000" w:themeColor="text1"/>
          <w:sz w:val="28"/>
          <w:szCs w:val="28"/>
        </w:rPr>
        <w:t>ьная работа</w:t>
      </w:r>
    </w:p>
    <w:p w14:paraId="349DDB0B" w14:textId="77777777" w:rsidR="00C4205D" w:rsidRDefault="009667B8" w:rsidP="00764D47">
      <w:pPr>
        <w:pStyle w:val="a5"/>
        <w:numPr>
          <w:ilvl w:val="1"/>
          <w:numId w:val="1"/>
        </w:numPr>
        <w:ind w:left="1418"/>
        <w:jc w:val="both"/>
        <w:rPr>
          <w:color w:val="000000" w:themeColor="text1"/>
          <w:sz w:val="28"/>
          <w:szCs w:val="28"/>
        </w:rPr>
      </w:pPr>
      <w:r w:rsidRPr="00C4205D">
        <w:rPr>
          <w:color w:val="000000" w:themeColor="text1"/>
          <w:sz w:val="28"/>
          <w:szCs w:val="28"/>
        </w:rPr>
        <w:t>Работа с педаго</w:t>
      </w:r>
      <w:r w:rsidR="00442CF2" w:rsidRPr="00C4205D">
        <w:rPr>
          <w:color w:val="000000" w:themeColor="text1"/>
          <w:sz w:val="28"/>
          <w:szCs w:val="28"/>
        </w:rPr>
        <w:t>гами</w:t>
      </w:r>
    </w:p>
    <w:p w14:paraId="26E90C84" w14:textId="77777777" w:rsidR="009667B8" w:rsidRPr="00C4205D" w:rsidRDefault="00343292" w:rsidP="00764D47">
      <w:pPr>
        <w:pStyle w:val="a5"/>
        <w:numPr>
          <w:ilvl w:val="1"/>
          <w:numId w:val="1"/>
        </w:numPr>
        <w:ind w:left="1418"/>
        <w:jc w:val="both"/>
        <w:rPr>
          <w:color w:val="000000" w:themeColor="text1"/>
          <w:sz w:val="28"/>
          <w:szCs w:val="28"/>
        </w:rPr>
      </w:pPr>
      <w:r w:rsidRPr="00C4205D">
        <w:rPr>
          <w:color w:val="000000" w:themeColor="text1"/>
          <w:sz w:val="28"/>
          <w:szCs w:val="28"/>
        </w:rPr>
        <w:t>Взаимодействие</w:t>
      </w:r>
      <w:r w:rsidR="009667B8" w:rsidRPr="00C4205D">
        <w:rPr>
          <w:color w:val="000000" w:themeColor="text1"/>
          <w:sz w:val="28"/>
          <w:szCs w:val="28"/>
        </w:rPr>
        <w:t xml:space="preserve"> с </w:t>
      </w:r>
      <w:r w:rsidR="009446EF">
        <w:rPr>
          <w:color w:val="000000" w:themeColor="text1"/>
          <w:sz w:val="28"/>
          <w:szCs w:val="28"/>
        </w:rPr>
        <w:t>семьями воспитанников</w:t>
      </w:r>
    </w:p>
    <w:p w14:paraId="5591DD6C" w14:textId="77777777" w:rsidR="009667B8" w:rsidRPr="00D565ED" w:rsidRDefault="009667B8" w:rsidP="00764D47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Ожидаемые результаты реализации про</w:t>
      </w:r>
      <w:r w:rsidR="00442CF2" w:rsidRPr="00D565ED">
        <w:rPr>
          <w:color w:val="000000" w:themeColor="text1"/>
          <w:sz w:val="28"/>
          <w:szCs w:val="28"/>
        </w:rPr>
        <w:t>граммы</w:t>
      </w:r>
    </w:p>
    <w:p w14:paraId="57E85E49" w14:textId="77777777" w:rsidR="009667B8" w:rsidRPr="00D565ED" w:rsidRDefault="009667B8" w:rsidP="00764D47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Кадровое обеспечение про</w:t>
      </w:r>
      <w:r w:rsidR="00442CF2" w:rsidRPr="00D565ED">
        <w:rPr>
          <w:color w:val="000000" w:themeColor="text1"/>
          <w:sz w:val="28"/>
          <w:szCs w:val="28"/>
        </w:rPr>
        <w:t>граммы</w:t>
      </w:r>
    </w:p>
    <w:p w14:paraId="0875FF7F" w14:textId="77777777" w:rsidR="009667B8" w:rsidRPr="00D565ED" w:rsidRDefault="009667B8" w:rsidP="00764D47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Социальный эффект </w:t>
      </w:r>
      <w:r w:rsidR="000169AA">
        <w:rPr>
          <w:color w:val="000000" w:themeColor="text1"/>
          <w:sz w:val="28"/>
          <w:szCs w:val="28"/>
        </w:rPr>
        <w:t xml:space="preserve">и риски при </w:t>
      </w:r>
      <w:r w:rsidRPr="00D565ED">
        <w:rPr>
          <w:color w:val="000000" w:themeColor="text1"/>
          <w:sz w:val="28"/>
          <w:szCs w:val="28"/>
        </w:rPr>
        <w:t>реали</w:t>
      </w:r>
      <w:r w:rsidR="00442CF2" w:rsidRPr="00D565ED">
        <w:rPr>
          <w:color w:val="000000" w:themeColor="text1"/>
          <w:sz w:val="28"/>
          <w:szCs w:val="28"/>
        </w:rPr>
        <w:t>зации программы</w:t>
      </w:r>
    </w:p>
    <w:p w14:paraId="31D770F9" w14:textId="77777777" w:rsidR="009667B8" w:rsidRPr="00D565ED" w:rsidRDefault="00442CF2" w:rsidP="00764D47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Приложения</w:t>
      </w:r>
    </w:p>
    <w:p w14:paraId="3115BF06" w14:textId="77777777" w:rsidR="009667B8" w:rsidRPr="00D565ED" w:rsidRDefault="009667B8" w:rsidP="00D565ED">
      <w:pPr>
        <w:pStyle w:val="a5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 </w:t>
      </w:r>
    </w:p>
    <w:p w14:paraId="2A4E165C" w14:textId="77777777" w:rsidR="00A24579" w:rsidRPr="00D565ED" w:rsidRDefault="00A24579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0BC7E59" w14:textId="77777777" w:rsidR="00FB21FF" w:rsidRPr="00D565ED" w:rsidRDefault="00FB21F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A47D547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0CDE06F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527BB6C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04DE172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6CEA9A2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14E6FD0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9244EBD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0ED69C5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EFFA4D9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0640375" w14:textId="77777777" w:rsidR="00343292" w:rsidRPr="00D565ED" w:rsidRDefault="00343292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7E5652F" w14:textId="77777777" w:rsidR="00343292" w:rsidRPr="00D565ED" w:rsidRDefault="00343292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667B96D" w14:textId="77777777" w:rsidR="00343292" w:rsidRPr="00D565ED" w:rsidRDefault="00343292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4418661" w14:textId="77777777" w:rsidR="00343292" w:rsidRPr="00D565ED" w:rsidRDefault="00343292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0CD13C6" w14:textId="77777777" w:rsidR="00343292" w:rsidRPr="00D565ED" w:rsidRDefault="00343292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67C7948" w14:textId="77777777" w:rsidR="00D565ED" w:rsidRPr="00D565ED" w:rsidRDefault="00D565E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0459DA4" w14:textId="77777777" w:rsidR="00D565ED" w:rsidRPr="00D565ED" w:rsidRDefault="00D565E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9BD784B" w14:textId="77777777" w:rsidR="00D565ED" w:rsidRDefault="00D565E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4BC9550" w14:textId="77777777" w:rsidR="00E5644B" w:rsidRDefault="00E5644B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1B8DD28" w14:textId="77777777" w:rsidR="00E5644B" w:rsidRDefault="00E5644B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4C08F8C2" w14:textId="77777777" w:rsidR="00FB21FF" w:rsidRPr="00D565ED" w:rsidRDefault="00D565ED" w:rsidP="00764D47">
      <w:pPr>
        <w:pStyle w:val="a5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D565ED">
        <w:rPr>
          <w:b/>
          <w:color w:val="000000" w:themeColor="text1"/>
          <w:sz w:val="28"/>
          <w:szCs w:val="28"/>
        </w:rPr>
        <w:t>ПОЯСНИТЕЛЬНАЯ  ЗАПИСКА</w:t>
      </w:r>
      <w:proofErr w:type="gramEnd"/>
    </w:p>
    <w:p w14:paraId="0F3C1148" w14:textId="77777777" w:rsidR="00D565ED" w:rsidRPr="00D565ED" w:rsidRDefault="00D565E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E6FB2BA" w14:textId="77777777" w:rsidR="00D565ED" w:rsidRDefault="00D565ED" w:rsidP="00D565ED">
      <w:pPr>
        <w:pStyle w:val="a5"/>
        <w:ind w:firstLine="709"/>
        <w:jc w:val="both"/>
        <w:rPr>
          <w:sz w:val="28"/>
          <w:szCs w:val="28"/>
        </w:rPr>
      </w:pPr>
      <w:r w:rsidRPr="00D565ED">
        <w:rPr>
          <w:sz w:val="28"/>
          <w:szCs w:val="28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</w:t>
      </w:r>
    </w:p>
    <w:p w14:paraId="6E284C8E" w14:textId="77777777" w:rsidR="00B4510A" w:rsidRPr="00D565ED" w:rsidRDefault="00B4510A" w:rsidP="00B4510A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Здоровье</w:t>
      </w:r>
      <w:r>
        <w:rPr>
          <w:color w:val="000000" w:themeColor="text1"/>
          <w:sz w:val="28"/>
          <w:szCs w:val="28"/>
        </w:rPr>
        <w:t xml:space="preserve"> – </w:t>
      </w:r>
      <w:r w:rsidRPr="00D565ED">
        <w:rPr>
          <w:color w:val="000000" w:themeColor="text1"/>
          <w:sz w:val="28"/>
          <w:szCs w:val="28"/>
        </w:rPr>
        <w:t>это</w:t>
      </w:r>
      <w:r>
        <w:rPr>
          <w:color w:val="000000" w:themeColor="text1"/>
          <w:sz w:val="28"/>
          <w:szCs w:val="28"/>
        </w:rPr>
        <w:t xml:space="preserve"> </w:t>
      </w:r>
      <w:r w:rsidRPr="00D565ED">
        <w:rPr>
          <w:color w:val="000000" w:themeColor="text1"/>
          <w:sz w:val="28"/>
          <w:szCs w:val="28"/>
        </w:rPr>
        <w:t>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14:paraId="1B0DCC43" w14:textId="77777777" w:rsidR="00D565ED" w:rsidRPr="00D565ED" w:rsidRDefault="00D565ED" w:rsidP="00B4510A">
      <w:pPr>
        <w:pStyle w:val="a5"/>
        <w:ind w:firstLine="708"/>
        <w:jc w:val="both"/>
        <w:rPr>
          <w:sz w:val="28"/>
          <w:szCs w:val="28"/>
        </w:rPr>
      </w:pPr>
      <w:r w:rsidRPr="00D565ED">
        <w:rPr>
          <w:sz w:val="28"/>
          <w:szCs w:val="28"/>
        </w:rPr>
        <w:t xml:space="preserve">Актуальными </w:t>
      </w:r>
      <w:r w:rsidRPr="00B4510A">
        <w:rPr>
          <w:b/>
          <w:i/>
          <w:sz w:val="28"/>
          <w:szCs w:val="28"/>
        </w:rPr>
        <w:t>проблемами детского здоровья</w:t>
      </w:r>
      <w:r w:rsidRPr="00D565ED">
        <w:rPr>
          <w:sz w:val="28"/>
          <w:szCs w:val="28"/>
        </w:rPr>
        <w:t xml:space="preserve"> сегодня являются:</w:t>
      </w:r>
    </w:p>
    <w:p w14:paraId="7B61F6BC" w14:textId="77777777" w:rsidR="00D565ED" w:rsidRPr="00D565ED" w:rsidRDefault="00D565ED" w:rsidP="00764D4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4510A">
        <w:rPr>
          <w:b/>
          <w:i/>
          <w:sz w:val="28"/>
          <w:szCs w:val="28"/>
        </w:rPr>
        <w:t>гиподинамия</w:t>
      </w:r>
      <w:r w:rsidRPr="00D565ED">
        <w:rPr>
          <w:sz w:val="28"/>
          <w:szCs w:val="28"/>
        </w:rPr>
        <w:t xml:space="preserve"> (нарушение функций опорно-двигательного аппарата, кровообращения, дыхания, пищеварения)</w:t>
      </w:r>
    </w:p>
    <w:p w14:paraId="784386AD" w14:textId="77777777" w:rsidR="00D565ED" w:rsidRPr="00D565ED" w:rsidRDefault="00D565ED" w:rsidP="00764D4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4510A">
        <w:rPr>
          <w:b/>
          <w:i/>
          <w:sz w:val="28"/>
          <w:szCs w:val="28"/>
        </w:rPr>
        <w:t>детские стрессы</w:t>
      </w:r>
      <w:r w:rsidRPr="00D565ED">
        <w:rPr>
          <w:sz w:val="28"/>
          <w:szCs w:val="28"/>
        </w:rPr>
        <w:t xml:space="preserve"> (нервные расстройства вследствие отрицательной психологической обстановки в семье, излишнего шума и нервности в детском коллективе)</w:t>
      </w:r>
    </w:p>
    <w:p w14:paraId="519288C4" w14:textId="77777777" w:rsidR="00D565ED" w:rsidRPr="00D565ED" w:rsidRDefault="00D565ED" w:rsidP="00764D4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4510A">
        <w:rPr>
          <w:b/>
          <w:i/>
          <w:sz w:val="28"/>
          <w:szCs w:val="28"/>
        </w:rPr>
        <w:t>тревожность</w:t>
      </w:r>
      <w:r w:rsidRPr="00D565ED">
        <w:rPr>
          <w:sz w:val="28"/>
          <w:szCs w:val="28"/>
        </w:rPr>
        <w:t xml:space="preserve"> (недостаток эмоциональной поддержки в детском саду и семье, недостаток информации).</w:t>
      </w:r>
    </w:p>
    <w:p w14:paraId="7D95B306" w14:textId="77777777" w:rsidR="00D565ED" w:rsidRPr="00D565ED" w:rsidRDefault="00D565ED" w:rsidP="00B4510A">
      <w:pPr>
        <w:pStyle w:val="a5"/>
        <w:ind w:firstLine="708"/>
        <w:jc w:val="both"/>
        <w:rPr>
          <w:sz w:val="28"/>
          <w:szCs w:val="28"/>
        </w:rPr>
      </w:pPr>
      <w:r w:rsidRPr="00D565ED">
        <w:rPr>
          <w:sz w:val="28"/>
          <w:szCs w:val="28"/>
        </w:rPr>
        <w:t xml:space="preserve">Сегодня медики не в состоянии справиться с проблемами ухудшения здоровья, поэтому встает вопрос о </w:t>
      </w:r>
      <w:r w:rsidR="00B4510A">
        <w:rPr>
          <w:sz w:val="28"/>
          <w:szCs w:val="28"/>
        </w:rPr>
        <w:t>пропедевтической</w:t>
      </w:r>
      <w:r w:rsidRPr="00D565ED">
        <w:rPr>
          <w:sz w:val="28"/>
          <w:szCs w:val="28"/>
        </w:rPr>
        <w:t xml:space="preserve"> работе</w:t>
      </w:r>
      <w:r w:rsidR="00B4510A">
        <w:rPr>
          <w:sz w:val="28"/>
          <w:szCs w:val="28"/>
        </w:rPr>
        <w:t xml:space="preserve"> по</w:t>
      </w:r>
      <w:r w:rsidRPr="00D565ED">
        <w:rPr>
          <w:sz w:val="28"/>
          <w:szCs w:val="28"/>
        </w:rPr>
        <w:t xml:space="preserve"> формировани</w:t>
      </w:r>
      <w:r w:rsidR="00B4510A">
        <w:rPr>
          <w:sz w:val="28"/>
          <w:szCs w:val="28"/>
        </w:rPr>
        <w:t>ю</w:t>
      </w:r>
      <w:r w:rsidRPr="00D565ED">
        <w:rPr>
          <w:sz w:val="28"/>
          <w:szCs w:val="28"/>
        </w:rPr>
        <w:t xml:space="preserve"> осознанного отношения к здоровью и здоровому образу жизни (ЗОЖ). </w:t>
      </w:r>
      <w:r w:rsidR="00B4510A">
        <w:rPr>
          <w:sz w:val="28"/>
          <w:szCs w:val="28"/>
        </w:rPr>
        <w:t>Р</w:t>
      </w:r>
      <w:r w:rsidRPr="00D565ED">
        <w:rPr>
          <w:sz w:val="28"/>
          <w:szCs w:val="28"/>
        </w:rPr>
        <w:t>абота в данном направлении ложится на плечи педагогов.</w:t>
      </w:r>
    </w:p>
    <w:p w14:paraId="7301D5A0" w14:textId="77777777" w:rsidR="00B4510A" w:rsidRPr="00B4510A" w:rsidRDefault="00B4510A" w:rsidP="00B4510A">
      <w:pPr>
        <w:pStyle w:val="a5"/>
        <w:ind w:firstLine="708"/>
        <w:jc w:val="both"/>
        <w:rPr>
          <w:i/>
          <w:sz w:val="28"/>
          <w:szCs w:val="28"/>
        </w:rPr>
      </w:pPr>
      <w:r w:rsidRPr="00B4510A">
        <w:rPr>
          <w:i/>
          <w:sz w:val="28"/>
          <w:szCs w:val="28"/>
        </w:rPr>
        <w:t>А н</w:t>
      </w:r>
      <w:r w:rsidR="00D565ED" w:rsidRPr="00B4510A">
        <w:rPr>
          <w:i/>
          <w:sz w:val="28"/>
          <w:szCs w:val="28"/>
        </w:rPr>
        <w:t xml:space="preserve">асколько современные педагоги готовы реализовывать в образовательном процессе принципы здоровьесберегающих технологий? </w:t>
      </w:r>
    </w:p>
    <w:p w14:paraId="286D636C" w14:textId="77777777" w:rsidR="00B4510A" w:rsidRPr="00B4510A" w:rsidRDefault="00D565ED" w:rsidP="00B4510A">
      <w:pPr>
        <w:pStyle w:val="a5"/>
        <w:ind w:firstLine="708"/>
        <w:jc w:val="both"/>
        <w:rPr>
          <w:i/>
          <w:sz w:val="28"/>
          <w:szCs w:val="28"/>
        </w:rPr>
      </w:pPr>
      <w:r w:rsidRPr="00B4510A">
        <w:rPr>
          <w:i/>
          <w:sz w:val="28"/>
          <w:szCs w:val="28"/>
        </w:rPr>
        <w:t xml:space="preserve">Насколько они открыты сотрудничеству с медиками? </w:t>
      </w:r>
    </w:p>
    <w:p w14:paraId="078BE94D" w14:textId="77777777" w:rsidR="00D565ED" w:rsidRPr="00B4510A" w:rsidRDefault="00D565ED" w:rsidP="00B4510A">
      <w:pPr>
        <w:pStyle w:val="a5"/>
        <w:ind w:firstLine="708"/>
        <w:jc w:val="both"/>
        <w:rPr>
          <w:i/>
          <w:sz w:val="28"/>
          <w:szCs w:val="28"/>
        </w:rPr>
      </w:pPr>
      <w:r w:rsidRPr="00B4510A">
        <w:rPr>
          <w:i/>
          <w:sz w:val="28"/>
          <w:szCs w:val="28"/>
        </w:rPr>
        <w:t>Способны ли вести диалог с родителями и предпринимать совместные действия по сохранению и укреплению здоровья детей?</w:t>
      </w:r>
    </w:p>
    <w:p w14:paraId="1D81D1E4" w14:textId="77777777" w:rsidR="00B4510A" w:rsidRPr="00B4510A" w:rsidRDefault="00B4510A" w:rsidP="00B4510A">
      <w:pPr>
        <w:pStyle w:val="a5"/>
        <w:ind w:firstLine="708"/>
        <w:jc w:val="both"/>
        <w:rPr>
          <w:sz w:val="28"/>
          <w:szCs w:val="28"/>
        </w:rPr>
      </w:pPr>
      <w:r w:rsidRPr="00B4510A">
        <w:rPr>
          <w:sz w:val="28"/>
          <w:szCs w:val="28"/>
        </w:rPr>
        <w:t>Большинство педагогов придерживаются определения здоровья, часто имея в виду его физическую составляющую, забывая о социально-психологической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</w:p>
    <w:p w14:paraId="185DE408" w14:textId="77777777" w:rsidR="00B4510A" w:rsidRPr="00B4510A" w:rsidRDefault="00B4510A" w:rsidP="00B4510A">
      <w:pPr>
        <w:pStyle w:val="a5"/>
        <w:ind w:firstLine="708"/>
        <w:jc w:val="both"/>
        <w:rPr>
          <w:sz w:val="28"/>
          <w:szCs w:val="28"/>
        </w:rPr>
      </w:pPr>
      <w:r w:rsidRPr="00B4510A">
        <w:rPr>
          <w:sz w:val="28"/>
          <w:szCs w:val="28"/>
        </w:rPr>
        <w:t>Физическое и психологическое здоровье взрослых участников педагогического процесса в ДОУ также значительно ухудшилось в последнее время.</w:t>
      </w:r>
    </w:p>
    <w:p w14:paraId="6501D654" w14:textId="77777777" w:rsidR="00B4510A" w:rsidRPr="00B4510A" w:rsidRDefault="00B4510A" w:rsidP="00B4510A">
      <w:pPr>
        <w:pStyle w:val="a5"/>
        <w:ind w:firstLine="708"/>
        <w:jc w:val="both"/>
        <w:rPr>
          <w:sz w:val="28"/>
          <w:szCs w:val="28"/>
        </w:rPr>
      </w:pPr>
      <w:r w:rsidRPr="00B4510A">
        <w:rPr>
          <w:sz w:val="28"/>
          <w:szCs w:val="28"/>
        </w:rPr>
        <w:t xml:space="preserve">В связи с этим в ДОУ необходимо уделить особое внимание воспитанию физически здорового и социально адаптированного ребенка, обеспечению его психического благополучия, а также формированию у дошкольника ответственности за свое здоровье. </w:t>
      </w:r>
    </w:p>
    <w:p w14:paraId="1288430A" w14:textId="77777777" w:rsidR="00B4510A" w:rsidRPr="00B4510A" w:rsidRDefault="00B4510A" w:rsidP="00B4510A">
      <w:pPr>
        <w:pStyle w:val="a5"/>
        <w:ind w:firstLine="708"/>
        <w:jc w:val="both"/>
        <w:rPr>
          <w:sz w:val="28"/>
          <w:szCs w:val="28"/>
        </w:rPr>
      </w:pPr>
      <w:r w:rsidRPr="00B4510A">
        <w:rPr>
          <w:sz w:val="28"/>
          <w:szCs w:val="28"/>
        </w:rPr>
        <w:t>Кроме того, важно способствовать развитию культуры здоровья педагогов ДОУ, в том числе культуры профессионального здоровья, развитию потребности к здоровому образу жизни.</w:t>
      </w:r>
    </w:p>
    <w:p w14:paraId="1080870A" w14:textId="77777777" w:rsidR="00B4510A" w:rsidRPr="00B4510A" w:rsidRDefault="00B4510A" w:rsidP="00B4510A">
      <w:pPr>
        <w:pStyle w:val="a5"/>
        <w:ind w:firstLine="708"/>
        <w:jc w:val="both"/>
        <w:rPr>
          <w:sz w:val="28"/>
          <w:szCs w:val="28"/>
        </w:rPr>
      </w:pPr>
      <w:r w:rsidRPr="00B4510A">
        <w:rPr>
          <w:sz w:val="28"/>
          <w:szCs w:val="28"/>
        </w:rPr>
        <w:t>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фактора. Экологические проблемы, отрицательные бытовые факторы, химические добавки в продуктах питания - вот лишь некоторые факторы, агрессивно действующие на здоровье дошкольников.</w:t>
      </w:r>
    </w:p>
    <w:p w14:paraId="2DC94B26" w14:textId="77777777" w:rsidR="00B4510A" w:rsidRPr="00B4510A" w:rsidRDefault="00B4510A" w:rsidP="00B4510A">
      <w:pPr>
        <w:pStyle w:val="a5"/>
        <w:ind w:firstLine="708"/>
        <w:jc w:val="both"/>
        <w:rPr>
          <w:sz w:val="28"/>
          <w:szCs w:val="28"/>
        </w:rPr>
      </w:pPr>
      <w:r w:rsidRPr="00B4510A">
        <w:rPr>
          <w:sz w:val="28"/>
          <w:szCs w:val="28"/>
        </w:rPr>
        <w:t>Особую озабоченность вызывает рост у детей, поступающих в учреж</w:t>
      </w:r>
      <w:r w:rsidRPr="00B4510A">
        <w:rPr>
          <w:sz w:val="28"/>
          <w:szCs w:val="28"/>
        </w:rPr>
        <w:softHyphen/>
        <w:t>дение, числа осложненных диагнозов, процента хронических заболеваний внутренних органов.</w:t>
      </w:r>
    </w:p>
    <w:p w14:paraId="1E54B358" w14:textId="77777777" w:rsidR="00B4510A" w:rsidRPr="00B4510A" w:rsidRDefault="00B4510A" w:rsidP="00B4510A">
      <w:pPr>
        <w:pStyle w:val="a5"/>
        <w:ind w:firstLine="708"/>
        <w:jc w:val="both"/>
        <w:rPr>
          <w:sz w:val="28"/>
          <w:szCs w:val="28"/>
        </w:rPr>
      </w:pPr>
      <w:r w:rsidRPr="00B4510A">
        <w:rPr>
          <w:sz w:val="28"/>
          <w:szCs w:val="28"/>
        </w:rPr>
        <w:t>Положительная динамика укрепления здоровья воспитанников суще</w:t>
      </w:r>
      <w:r w:rsidRPr="00B4510A">
        <w:rPr>
          <w:sz w:val="28"/>
          <w:szCs w:val="28"/>
        </w:rPr>
        <w:softHyphen/>
        <w:t>ствует, но она недостаточна, для того чтобы говорить об эффективной сис</w:t>
      </w:r>
      <w:r w:rsidRPr="00B4510A">
        <w:rPr>
          <w:sz w:val="28"/>
          <w:szCs w:val="28"/>
        </w:rPr>
        <w:softHyphen/>
        <w:t>теме здоровьесбережения в ДОУ, позволяющей спрогнозировать и преду</w:t>
      </w:r>
      <w:r w:rsidRPr="00B4510A">
        <w:rPr>
          <w:sz w:val="28"/>
          <w:szCs w:val="28"/>
        </w:rPr>
        <w:softHyphen/>
        <w:t>предить детскую заболеваемость.</w:t>
      </w:r>
    </w:p>
    <w:p w14:paraId="3270F5D6" w14:textId="77777777" w:rsidR="00B4510A" w:rsidRPr="00B4510A" w:rsidRDefault="00A020FB" w:rsidP="00B4510A">
      <w:pPr>
        <w:pStyle w:val="a5"/>
        <w:jc w:val="both"/>
        <w:rPr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Формирование здорового поколения - одна из главных стратегических задач развития страны</w:t>
      </w:r>
      <w:r w:rsidR="00B4510A">
        <w:rPr>
          <w:color w:val="000000" w:themeColor="text1"/>
          <w:sz w:val="28"/>
          <w:szCs w:val="28"/>
        </w:rPr>
        <w:t xml:space="preserve">. И </w:t>
      </w:r>
      <w:r w:rsidR="00B4510A">
        <w:rPr>
          <w:sz w:val="28"/>
          <w:szCs w:val="28"/>
        </w:rPr>
        <w:t>д</w:t>
      </w:r>
      <w:r w:rsidR="00B4510A" w:rsidRPr="00B4510A">
        <w:rPr>
          <w:sz w:val="28"/>
          <w:szCs w:val="28"/>
        </w:rPr>
        <w:t>ошкольн</w:t>
      </w:r>
      <w:r w:rsidR="00B4510A">
        <w:rPr>
          <w:sz w:val="28"/>
          <w:szCs w:val="28"/>
        </w:rPr>
        <w:t>ая организация</w:t>
      </w:r>
      <w:r w:rsidR="00B4510A" w:rsidRPr="00B4510A">
        <w:rPr>
          <w:sz w:val="28"/>
          <w:szCs w:val="28"/>
        </w:rPr>
        <w:t xml:space="preserve"> должн</w:t>
      </w:r>
      <w:r w:rsidR="00B4510A">
        <w:rPr>
          <w:sz w:val="28"/>
          <w:szCs w:val="28"/>
        </w:rPr>
        <w:t>а</w:t>
      </w:r>
      <w:r w:rsidR="00B4510A" w:rsidRPr="00B4510A">
        <w:rPr>
          <w:sz w:val="28"/>
          <w:szCs w:val="28"/>
        </w:rPr>
        <w:t xml:space="preserve"> постоянно осваивать комплекс мер, направленных на сохранение здоровья ребенка на всех этапах его обучения и развития.</w:t>
      </w:r>
    </w:p>
    <w:p w14:paraId="3293D56E" w14:textId="77777777" w:rsidR="00B4510A" w:rsidRDefault="00CB0B44" w:rsidP="00B4510A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Таким о</w:t>
      </w:r>
      <w:r w:rsidR="00C37D16" w:rsidRPr="00D565ED">
        <w:rPr>
          <w:color w:val="000000" w:themeColor="text1"/>
          <w:sz w:val="28"/>
          <w:szCs w:val="28"/>
        </w:rPr>
        <w:t>бразом</w:t>
      </w:r>
      <w:r w:rsidRPr="00D565ED">
        <w:rPr>
          <w:color w:val="000000" w:themeColor="text1"/>
          <w:sz w:val="28"/>
          <w:szCs w:val="28"/>
        </w:rPr>
        <w:t>,</w:t>
      </w:r>
      <w:r w:rsidR="00A020FB" w:rsidRPr="00D565ED">
        <w:rPr>
          <w:color w:val="000000" w:themeColor="text1"/>
          <w:sz w:val="28"/>
          <w:szCs w:val="28"/>
        </w:rPr>
        <w:t xml:space="preserve"> п</w:t>
      </w:r>
      <w:r w:rsidRPr="00D565ED">
        <w:rPr>
          <w:color w:val="000000" w:themeColor="text1"/>
          <w:sz w:val="28"/>
          <w:szCs w:val="28"/>
        </w:rPr>
        <w:t>роблема оздоровления детей не ко</w:t>
      </w:r>
      <w:r w:rsidR="00A020FB" w:rsidRPr="00D565ED">
        <w:rPr>
          <w:color w:val="000000" w:themeColor="text1"/>
          <w:sz w:val="28"/>
          <w:szCs w:val="28"/>
        </w:rPr>
        <w:t>мпания одного дня и одного человека, а целенаправленная, систематически спланированная работа всего коллектива образовательного учреждения на длительный период</w:t>
      </w:r>
      <w:r w:rsidR="00B4510A">
        <w:rPr>
          <w:color w:val="000000" w:themeColor="text1"/>
          <w:sz w:val="28"/>
          <w:szCs w:val="28"/>
        </w:rPr>
        <w:t>.</w:t>
      </w:r>
    </w:p>
    <w:p w14:paraId="6C6FA9C3" w14:textId="77777777" w:rsidR="00EE2AF4" w:rsidRPr="00D565ED" w:rsidRDefault="00EE2AF4" w:rsidP="00EE2AF4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Коллектив </w:t>
      </w:r>
      <w:r>
        <w:rPr>
          <w:color w:val="000000" w:themeColor="text1"/>
          <w:sz w:val="28"/>
          <w:szCs w:val="28"/>
        </w:rPr>
        <w:t>МДОУ «Детский сад № 25»</w:t>
      </w:r>
      <w:r w:rsidRPr="00D565ED">
        <w:rPr>
          <w:color w:val="000000" w:themeColor="text1"/>
          <w:sz w:val="28"/>
          <w:szCs w:val="28"/>
        </w:rPr>
        <w:t xml:space="preserve"> чётко определил пути своего дальнейшего развития в создании оптимальных условий для воспитания и развития детей в соответствии с их возрастными и индивидуальными особенностями.</w:t>
      </w:r>
    </w:p>
    <w:p w14:paraId="12D07EA6" w14:textId="77777777" w:rsidR="00EE2AF4" w:rsidRPr="00D565ED" w:rsidRDefault="00EE2AF4" w:rsidP="00EE2AF4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Программа                                                  разработана на основе исходной оценки </w:t>
      </w:r>
      <w:r>
        <w:rPr>
          <w:color w:val="000000" w:themeColor="text1"/>
          <w:sz w:val="28"/>
          <w:szCs w:val="28"/>
        </w:rPr>
        <w:t>имеющейся</w:t>
      </w:r>
      <w:r w:rsidRPr="00D565ED">
        <w:rPr>
          <w:color w:val="000000" w:themeColor="text1"/>
          <w:sz w:val="28"/>
          <w:szCs w:val="28"/>
        </w:rPr>
        <w:t xml:space="preserve"> системы физкультурно</w:t>
      </w:r>
      <w:r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>оздоровительной работы в ДОУ:</w:t>
      </w:r>
    </w:p>
    <w:p w14:paraId="639773DB" w14:textId="77777777" w:rsidR="00EE2AF4" w:rsidRPr="00D565ED" w:rsidRDefault="00EE2AF4" w:rsidP="00764D47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анализ управленческой системы (кадровый состав, работа в инновационном режиме, профессиональный уровень педагогов, медицинского персонала);    </w:t>
      </w:r>
    </w:p>
    <w:p w14:paraId="44447253" w14:textId="77777777" w:rsidR="00EE2AF4" w:rsidRPr="00D565ED" w:rsidRDefault="00EE2AF4" w:rsidP="00764D47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научно</w:t>
      </w:r>
      <w:r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 xml:space="preserve">методическое обеспечение (программы, методические рекомендации, опыт </w:t>
      </w:r>
      <w:r>
        <w:rPr>
          <w:color w:val="000000" w:themeColor="text1"/>
          <w:sz w:val="28"/>
          <w:szCs w:val="28"/>
        </w:rPr>
        <w:t>специалистов</w:t>
      </w:r>
      <w:r w:rsidRPr="00D565ED">
        <w:rPr>
          <w:color w:val="000000" w:themeColor="text1"/>
          <w:sz w:val="28"/>
          <w:szCs w:val="28"/>
        </w:rPr>
        <w:t xml:space="preserve"> ДОУ);</w:t>
      </w:r>
    </w:p>
    <w:p w14:paraId="10E2A4DC" w14:textId="77777777" w:rsidR="00EE2AF4" w:rsidRPr="00D565ED" w:rsidRDefault="00EE2AF4" w:rsidP="00764D47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материально</w:t>
      </w:r>
      <w:r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>техническое обеспечение (помещение, оборудование);</w:t>
      </w:r>
    </w:p>
    <w:p w14:paraId="61DB4311" w14:textId="77777777" w:rsidR="00EE2AF4" w:rsidRPr="00D565ED" w:rsidRDefault="00EE2AF4" w:rsidP="00764D47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финансовое обеспечение (анализ финансовых возможностей для реализации программы);</w:t>
      </w:r>
    </w:p>
    <w:p w14:paraId="33A8D764" w14:textId="77777777" w:rsidR="00EE2AF4" w:rsidRPr="00D565ED" w:rsidRDefault="00EE2AF4" w:rsidP="00764D47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комплексная оценка здоровья дошкольников (анализ заболеваемости: в случаях, днях, в днях на одного ребенка);</w:t>
      </w:r>
    </w:p>
    <w:p w14:paraId="6F5BE69A" w14:textId="77777777" w:rsidR="00EE2AF4" w:rsidRPr="00D565ED" w:rsidRDefault="00EE2AF4" w:rsidP="00764D47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анализ результатов физической подготовленности детей;</w:t>
      </w:r>
    </w:p>
    <w:p w14:paraId="33AA8287" w14:textId="77777777" w:rsidR="00EE2AF4" w:rsidRPr="00D565ED" w:rsidRDefault="00EE2AF4" w:rsidP="00764D47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характеристика </w:t>
      </w:r>
      <w:r>
        <w:rPr>
          <w:color w:val="000000" w:themeColor="text1"/>
          <w:sz w:val="28"/>
          <w:szCs w:val="28"/>
        </w:rPr>
        <w:t xml:space="preserve">профилактической </w:t>
      </w:r>
      <w:r w:rsidRPr="00D565ED">
        <w:rPr>
          <w:color w:val="000000" w:themeColor="text1"/>
          <w:sz w:val="28"/>
          <w:szCs w:val="28"/>
        </w:rPr>
        <w:t>физкультурно</w:t>
      </w:r>
      <w:r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>оздоровительной работы в ДОУ</w:t>
      </w:r>
      <w:r>
        <w:rPr>
          <w:color w:val="000000" w:themeColor="text1"/>
          <w:sz w:val="28"/>
          <w:szCs w:val="28"/>
        </w:rPr>
        <w:t>.</w:t>
      </w:r>
      <w:r w:rsidRPr="00D565ED">
        <w:rPr>
          <w:color w:val="000000" w:themeColor="text1"/>
          <w:sz w:val="28"/>
          <w:szCs w:val="28"/>
        </w:rPr>
        <w:t xml:space="preserve"> </w:t>
      </w:r>
    </w:p>
    <w:p w14:paraId="2F5E5421" w14:textId="77777777" w:rsidR="00EE2AF4" w:rsidRDefault="00EE2AF4" w:rsidP="00B4510A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14:paraId="50CE3CB8" w14:textId="15088FA3" w:rsidR="004F450F" w:rsidRPr="00D565ED" w:rsidRDefault="00EE2AF4" w:rsidP="00B4510A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Данная</w:t>
      </w:r>
      <w:r w:rsidR="00A020FB" w:rsidRPr="00D565ED">
        <w:rPr>
          <w:color w:val="000000" w:themeColor="text1"/>
          <w:sz w:val="28"/>
          <w:szCs w:val="28"/>
        </w:rPr>
        <w:t xml:space="preserve"> программа </w:t>
      </w:r>
      <w:r w:rsidRPr="00D565ED">
        <w:rPr>
          <w:color w:val="000000" w:themeColor="text1"/>
          <w:sz w:val="28"/>
          <w:szCs w:val="28"/>
        </w:rPr>
        <w:t xml:space="preserve">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</w:t>
      </w:r>
      <w:r w:rsidR="00A020FB" w:rsidRPr="00D565ED">
        <w:rPr>
          <w:color w:val="000000" w:themeColor="text1"/>
          <w:sz w:val="28"/>
          <w:szCs w:val="28"/>
        </w:rPr>
        <w:t xml:space="preserve">оздоровления </w:t>
      </w:r>
      <w:r>
        <w:rPr>
          <w:color w:val="000000" w:themeColor="text1"/>
          <w:sz w:val="28"/>
          <w:szCs w:val="28"/>
        </w:rPr>
        <w:t xml:space="preserve">и </w:t>
      </w:r>
      <w:r w:rsidR="00A020FB" w:rsidRPr="00EE2AF4">
        <w:rPr>
          <w:b/>
          <w:i/>
          <w:color w:val="000000" w:themeColor="text1"/>
          <w:sz w:val="28"/>
          <w:szCs w:val="28"/>
        </w:rPr>
        <w:t xml:space="preserve">рассчитана на </w:t>
      </w:r>
      <w:r w:rsidR="0016198B">
        <w:rPr>
          <w:b/>
          <w:i/>
          <w:color w:val="000000" w:themeColor="text1"/>
          <w:sz w:val="28"/>
          <w:szCs w:val="28"/>
        </w:rPr>
        <w:t>5 лет</w:t>
      </w:r>
      <w:r>
        <w:rPr>
          <w:color w:val="000000" w:themeColor="text1"/>
          <w:sz w:val="28"/>
          <w:szCs w:val="28"/>
        </w:rPr>
        <w:t>.</w:t>
      </w:r>
    </w:p>
    <w:p w14:paraId="12FC4AAB" w14:textId="77777777" w:rsidR="004F450F" w:rsidRPr="00D565ED" w:rsidRDefault="004F450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3C94434" w14:textId="77777777" w:rsidR="00FB21FF" w:rsidRPr="00D565ED" w:rsidRDefault="00FB21F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B4A870A" w14:textId="77777777" w:rsidR="006547C0" w:rsidRPr="00D565ED" w:rsidRDefault="006547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452B3FC2" w14:textId="77777777" w:rsidR="009C49AC" w:rsidRPr="00D565ED" w:rsidRDefault="009C49AC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739C700" w14:textId="77777777" w:rsidR="00FD7C90" w:rsidRPr="00EE2AF4" w:rsidRDefault="00EE2AF4" w:rsidP="00764D47">
      <w:pPr>
        <w:pStyle w:val="a5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r w:rsidRPr="00EE2AF4">
        <w:rPr>
          <w:b/>
          <w:color w:val="000000" w:themeColor="text1"/>
          <w:sz w:val="28"/>
          <w:szCs w:val="28"/>
        </w:rPr>
        <w:t xml:space="preserve"> ЦЕЛИ И ЗАДАЧИ ПРОГРАММЫ</w:t>
      </w:r>
    </w:p>
    <w:p w14:paraId="6E941673" w14:textId="77777777" w:rsidR="00EE2AF4" w:rsidRDefault="00EE2AF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422E369C" w14:textId="77777777" w:rsidR="005A453C" w:rsidRPr="00EE2AF4" w:rsidRDefault="005A453C" w:rsidP="00D565ED">
      <w:pPr>
        <w:pStyle w:val="a5"/>
        <w:jc w:val="both"/>
        <w:rPr>
          <w:b/>
          <w:i/>
          <w:color w:val="000000" w:themeColor="text1"/>
          <w:sz w:val="28"/>
          <w:szCs w:val="28"/>
        </w:rPr>
      </w:pPr>
      <w:r w:rsidRPr="00EE2AF4">
        <w:rPr>
          <w:b/>
          <w:i/>
          <w:color w:val="000000" w:themeColor="text1"/>
          <w:sz w:val="28"/>
          <w:szCs w:val="28"/>
        </w:rPr>
        <w:t xml:space="preserve">Концепция программы </w:t>
      </w:r>
    </w:p>
    <w:p w14:paraId="01F1C9D4" w14:textId="77777777" w:rsidR="005A453C" w:rsidRPr="00D565ED" w:rsidRDefault="005A453C" w:rsidP="00EE2AF4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Программа разработана в силу особой актуальной проблемы сохранения здоровья</w:t>
      </w:r>
      <w:r w:rsidR="009C49AC" w:rsidRPr="00D565ED">
        <w:rPr>
          <w:color w:val="000000" w:themeColor="text1"/>
          <w:sz w:val="28"/>
          <w:szCs w:val="28"/>
        </w:rPr>
        <w:t xml:space="preserve"> детей и взрослых</w:t>
      </w:r>
      <w:r w:rsidRPr="00D565ED">
        <w:rPr>
          <w:color w:val="000000" w:themeColor="text1"/>
          <w:sz w:val="28"/>
          <w:szCs w:val="28"/>
        </w:rPr>
        <w:t xml:space="preserve">. Отражает эффективные подходы к комплексному решению вопросов оздоровления подрастающего поколения детей в дошкольной организации.  </w:t>
      </w:r>
    </w:p>
    <w:p w14:paraId="33D8849C" w14:textId="77777777" w:rsidR="00EE2AF4" w:rsidRDefault="00EE2AF4" w:rsidP="00D565ED">
      <w:pPr>
        <w:pStyle w:val="a5"/>
        <w:jc w:val="both"/>
        <w:rPr>
          <w:bCs/>
          <w:iCs/>
          <w:color w:val="000000" w:themeColor="text1"/>
          <w:sz w:val="28"/>
          <w:szCs w:val="28"/>
        </w:rPr>
      </w:pPr>
    </w:p>
    <w:p w14:paraId="1464302A" w14:textId="77777777" w:rsidR="005A453C" w:rsidRPr="00EE2AF4" w:rsidRDefault="005A453C" w:rsidP="00EE2AF4">
      <w:pPr>
        <w:pStyle w:val="a5"/>
        <w:jc w:val="both"/>
        <w:rPr>
          <w:color w:val="000000" w:themeColor="text1"/>
          <w:sz w:val="40"/>
          <w:szCs w:val="28"/>
        </w:rPr>
      </w:pPr>
      <w:r w:rsidRPr="00EE2AF4">
        <w:rPr>
          <w:b/>
          <w:bCs/>
          <w:i/>
          <w:iCs/>
          <w:color w:val="000000" w:themeColor="text1"/>
          <w:sz w:val="28"/>
          <w:szCs w:val="28"/>
        </w:rPr>
        <w:t>Цель программы</w:t>
      </w:r>
      <w:r w:rsidRPr="00D565ED">
        <w:rPr>
          <w:iCs/>
          <w:color w:val="000000" w:themeColor="text1"/>
          <w:sz w:val="28"/>
          <w:szCs w:val="28"/>
        </w:rPr>
        <w:t xml:space="preserve"> –</w:t>
      </w:r>
      <w:r w:rsidRPr="00D565ED">
        <w:rPr>
          <w:color w:val="000000" w:themeColor="text1"/>
          <w:sz w:val="28"/>
          <w:szCs w:val="28"/>
        </w:rPr>
        <w:t xml:space="preserve"> создание оптимальных </w:t>
      </w:r>
      <w:r w:rsidR="00EE2AF4" w:rsidRPr="00EE2AF4">
        <w:rPr>
          <w:sz w:val="28"/>
        </w:rPr>
        <w:t>организационно-педагогических условий, направленных на сохранение и укрепление здоровья всех участников образовательного процесса.</w:t>
      </w:r>
    </w:p>
    <w:p w14:paraId="62987D6B" w14:textId="77777777" w:rsidR="00EE2AF4" w:rsidRDefault="00EE2AF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F105AA0" w14:textId="77777777" w:rsidR="006547C0" w:rsidRPr="00D565ED" w:rsidRDefault="006547C0" w:rsidP="00EE2AF4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Реализация программы предусматривает</w:t>
      </w:r>
      <w:r w:rsidR="00CB0B44" w:rsidRPr="00D565ED">
        <w:rPr>
          <w:color w:val="000000" w:themeColor="text1"/>
          <w:sz w:val="28"/>
          <w:szCs w:val="28"/>
        </w:rPr>
        <w:t xml:space="preserve"> </w:t>
      </w:r>
      <w:r w:rsidRPr="00D565ED">
        <w:rPr>
          <w:color w:val="000000" w:themeColor="text1"/>
          <w:sz w:val="28"/>
          <w:szCs w:val="28"/>
        </w:rPr>
        <w:t xml:space="preserve">решение следующих </w:t>
      </w:r>
      <w:r w:rsidRPr="00EE2AF4">
        <w:rPr>
          <w:b/>
          <w:i/>
          <w:color w:val="000000" w:themeColor="text1"/>
          <w:sz w:val="28"/>
          <w:szCs w:val="28"/>
        </w:rPr>
        <w:t>задач</w:t>
      </w:r>
      <w:r w:rsidRPr="00D565ED">
        <w:rPr>
          <w:color w:val="000000" w:themeColor="text1"/>
          <w:sz w:val="28"/>
          <w:szCs w:val="28"/>
        </w:rPr>
        <w:t>:</w:t>
      </w:r>
    </w:p>
    <w:p w14:paraId="01715D0F" w14:textId="77777777" w:rsidR="00557F89" w:rsidRPr="00557F89" w:rsidRDefault="00557F89" w:rsidP="00764D4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557F89">
        <w:rPr>
          <w:sz w:val="28"/>
          <w:szCs w:val="28"/>
        </w:rPr>
        <w:t>создать комфортный микроклимат в детском саду. организовать здоровьесберегающее пространство как среду воспитания здорового ребенка.</w:t>
      </w:r>
    </w:p>
    <w:p w14:paraId="750BAD03" w14:textId="77777777" w:rsidR="00557F89" w:rsidRPr="00557F89" w:rsidRDefault="00557F89" w:rsidP="00764D4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557F89">
        <w:rPr>
          <w:sz w:val="28"/>
          <w:szCs w:val="28"/>
        </w:rPr>
        <w:t>повысить профессиональную компетентность педагогов по вопросам здоровьесбережения. формирование профессиональной позиции педагога, характеризующейся мотивацией к здоровому образу жизни, ответственности за здоровье детей и за свое здоровье.</w:t>
      </w:r>
    </w:p>
    <w:p w14:paraId="5BF93E81" w14:textId="77777777" w:rsidR="00557F89" w:rsidRPr="00557F89" w:rsidRDefault="00557F89" w:rsidP="00764D4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557F89">
        <w:rPr>
          <w:sz w:val="28"/>
          <w:szCs w:val="28"/>
        </w:rPr>
        <w:t>Обучать</w:t>
      </w:r>
      <w:r>
        <w:rPr>
          <w:sz w:val="28"/>
          <w:szCs w:val="28"/>
        </w:rPr>
        <w:t xml:space="preserve"> </w:t>
      </w:r>
      <w:r w:rsidRPr="00557F89">
        <w:rPr>
          <w:sz w:val="28"/>
          <w:szCs w:val="28"/>
        </w:rPr>
        <w:t>навыкам здоровьесберегающих технологий: формирование у детей умений и навыков сохранения здоровья и ответствен</w:t>
      </w:r>
      <w:r w:rsidRPr="00557F89">
        <w:rPr>
          <w:sz w:val="28"/>
          <w:szCs w:val="28"/>
        </w:rPr>
        <w:softHyphen/>
        <w:t>ности за него.</w:t>
      </w:r>
    </w:p>
    <w:p w14:paraId="03DFCE55" w14:textId="77777777" w:rsidR="00557F89" w:rsidRPr="00557F89" w:rsidRDefault="00557F89" w:rsidP="00764D4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557F89">
        <w:rPr>
          <w:sz w:val="28"/>
          <w:szCs w:val="28"/>
        </w:rPr>
        <w:t>повышать педагогическую грамотность родителей (законных представителей) в вопросах здоровьесбережения, формирования здорового образа жизни.</w:t>
      </w:r>
    </w:p>
    <w:p w14:paraId="3BFB42D5" w14:textId="77777777" w:rsidR="00557F89" w:rsidRPr="00557F89" w:rsidRDefault="00557F89" w:rsidP="00764D4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557F89">
        <w:rPr>
          <w:sz w:val="28"/>
          <w:szCs w:val="28"/>
        </w:rPr>
        <w:t>объединить усилия сотрудников и родителей для эффективной организации физкультурно-оздоровительной работы.</w:t>
      </w:r>
    </w:p>
    <w:p w14:paraId="313FC8CF" w14:textId="77777777" w:rsidR="005A453C" w:rsidRPr="009B19C0" w:rsidRDefault="005A453C" w:rsidP="009B19C0">
      <w:pPr>
        <w:pStyle w:val="a5"/>
        <w:jc w:val="both"/>
        <w:rPr>
          <w:sz w:val="28"/>
          <w:szCs w:val="28"/>
        </w:rPr>
      </w:pPr>
    </w:p>
    <w:p w14:paraId="77078875" w14:textId="77777777" w:rsidR="009B19C0" w:rsidRPr="009B19C0" w:rsidRDefault="009B19C0" w:rsidP="009B19C0">
      <w:pPr>
        <w:pStyle w:val="a5"/>
        <w:jc w:val="both"/>
        <w:rPr>
          <w:b/>
          <w:i/>
          <w:sz w:val="28"/>
          <w:szCs w:val="28"/>
        </w:rPr>
      </w:pPr>
      <w:r w:rsidRPr="009B19C0">
        <w:rPr>
          <w:b/>
          <w:i/>
          <w:sz w:val="28"/>
          <w:szCs w:val="28"/>
        </w:rPr>
        <w:t>Направления работы.</w:t>
      </w:r>
    </w:p>
    <w:p w14:paraId="770AF9D8" w14:textId="77777777" w:rsidR="009B19C0" w:rsidRPr="009B19C0" w:rsidRDefault="009B19C0" w:rsidP="009B19C0">
      <w:pPr>
        <w:pStyle w:val="a5"/>
        <w:ind w:firstLine="708"/>
        <w:jc w:val="both"/>
        <w:rPr>
          <w:b/>
          <w:i/>
          <w:sz w:val="28"/>
          <w:szCs w:val="28"/>
          <w:u w:val="single"/>
        </w:rPr>
      </w:pPr>
      <w:r w:rsidRPr="009B19C0">
        <w:rPr>
          <w:b/>
          <w:i/>
          <w:sz w:val="28"/>
          <w:szCs w:val="28"/>
          <w:u w:val="single"/>
        </w:rPr>
        <w:t>Работа с детьми:</w:t>
      </w:r>
    </w:p>
    <w:p w14:paraId="7B1FD1B8" w14:textId="77777777" w:rsidR="009B19C0" w:rsidRDefault="009B19C0" w:rsidP="00764D4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B19C0">
        <w:rPr>
          <w:sz w:val="28"/>
          <w:szCs w:val="28"/>
        </w:rPr>
        <w:t xml:space="preserve">пециально организованные физкультурные занятия: тематические, игровые, сюжетные (с одним видом физических упражнений), комплексные (с элементами развития речи, математических представлений), </w:t>
      </w:r>
    </w:p>
    <w:p w14:paraId="0EBD8299" w14:textId="77777777" w:rsidR="009B19C0" w:rsidRDefault="009B19C0" w:rsidP="00764D4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9B19C0">
        <w:rPr>
          <w:sz w:val="28"/>
          <w:szCs w:val="28"/>
        </w:rPr>
        <w:t>физминутки</w:t>
      </w:r>
      <w:proofErr w:type="spellEnd"/>
      <w:r w:rsidRPr="009B19C0">
        <w:rPr>
          <w:sz w:val="28"/>
          <w:szCs w:val="28"/>
        </w:rPr>
        <w:t xml:space="preserve">, динамические паузы, </w:t>
      </w:r>
    </w:p>
    <w:p w14:paraId="1747D9B6" w14:textId="77777777" w:rsidR="009B19C0" w:rsidRDefault="009B19C0" w:rsidP="00764D4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B19C0">
        <w:rPr>
          <w:sz w:val="28"/>
          <w:szCs w:val="28"/>
        </w:rPr>
        <w:t xml:space="preserve">игры и упражнения под музыкальное сопровождение, </w:t>
      </w:r>
    </w:p>
    <w:p w14:paraId="3A77E273" w14:textId="77777777" w:rsidR="009B19C0" w:rsidRPr="009B19C0" w:rsidRDefault="009B19C0" w:rsidP="00764D4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B19C0">
        <w:rPr>
          <w:sz w:val="28"/>
          <w:szCs w:val="28"/>
        </w:rPr>
        <w:t>игровые беседы с элементами движений, досуги, недели и дни здоровья и т.д.</w:t>
      </w:r>
    </w:p>
    <w:p w14:paraId="24372C9F" w14:textId="77777777" w:rsidR="009B19C0" w:rsidRPr="009B19C0" w:rsidRDefault="009B19C0" w:rsidP="009B19C0">
      <w:pPr>
        <w:pStyle w:val="a5"/>
        <w:ind w:firstLine="708"/>
        <w:jc w:val="both"/>
        <w:rPr>
          <w:b/>
          <w:i/>
          <w:sz w:val="28"/>
          <w:szCs w:val="28"/>
          <w:u w:val="single"/>
        </w:rPr>
      </w:pPr>
      <w:r w:rsidRPr="009B19C0">
        <w:rPr>
          <w:b/>
          <w:i/>
          <w:sz w:val="28"/>
          <w:szCs w:val="28"/>
          <w:u w:val="single"/>
        </w:rPr>
        <w:t>Работа с родителями (законными представителями):</w:t>
      </w:r>
    </w:p>
    <w:p w14:paraId="73B7973E" w14:textId="77777777" w:rsidR="009B19C0" w:rsidRDefault="009B19C0" w:rsidP="00764D4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B19C0">
        <w:rPr>
          <w:sz w:val="28"/>
          <w:szCs w:val="28"/>
        </w:rPr>
        <w:t xml:space="preserve">формление тематических стендов, </w:t>
      </w:r>
    </w:p>
    <w:p w14:paraId="65320A4D" w14:textId="77777777" w:rsidR="009B19C0" w:rsidRDefault="009B19C0" w:rsidP="00764D4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B19C0">
        <w:rPr>
          <w:sz w:val="28"/>
          <w:szCs w:val="28"/>
        </w:rPr>
        <w:t xml:space="preserve">открытые занятия, </w:t>
      </w:r>
    </w:p>
    <w:p w14:paraId="4BC211A6" w14:textId="77777777" w:rsidR="009B19C0" w:rsidRDefault="009B19C0" w:rsidP="00764D4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B19C0">
        <w:rPr>
          <w:sz w:val="28"/>
          <w:szCs w:val="28"/>
        </w:rPr>
        <w:t>день здорово</w:t>
      </w:r>
      <w:r w:rsidRPr="009B19C0">
        <w:rPr>
          <w:sz w:val="28"/>
          <w:szCs w:val="28"/>
        </w:rPr>
        <w:softHyphen/>
        <w:t xml:space="preserve">го образа жизни в рамках недели открытых дверей, </w:t>
      </w:r>
    </w:p>
    <w:p w14:paraId="6F2BF9CC" w14:textId="77777777" w:rsidR="009B19C0" w:rsidRDefault="009B19C0" w:rsidP="00764D4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B19C0">
        <w:rPr>
          <w:sz w:val="28"/>
          <w:szCs w:val="28"/>
        </w:rPr>
        <w:t>индивидуальное кон</w:t>
      </w:r>
      <w:r w:rsidRPr="009B19C0">
        <w:rPr>
          <w:sz w:val="28"/>
          <w:szCs w:val="28"/>
        </w:rPr>
        <w:softHyphen/>
        <w:t xml:space="preserve">сультирование по текущим проблемным вопросам, </w:t>
      </w:r>
    </w:p>
    <w:p w14:paraId="051B07EA" w14:textId="77777777" w:rsidR="009B19C0" w:rsidRDefault="009B19C0" w:rsidP="00764D4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B19C0">
        <w:rPr>
          <w:sz w:val="28"/>
          <w:szCs w:val="28"/>
        </w:rPr>
        <w:t xml:space="preserve">выход на родительские собрания медицинского персонала, </w:t>
      </w:r>
    </w:p>
    <w:p w14:paraId="790B58C6" w14:textId="77777777" w:rsidR="009B19C0" w:rsidRPr="009B19C0" w:rsidRDefault="009B19C0" w:rsidP="00764D4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B19C0">
        <w:rPr>
          <w:sz w:val="28"/>
          <w:szCs w:val="28"/>
        </w:rPr>
        <w:t>совместные мероприятия.</w:t>
      </w:r>
    </w:p>
    <w:p w14:paraId="435989AF" w14:textId="77777777" w:rsidR="009B19C0" w:rsidRPr="009B19C0" w:rsidRDefault="009B19C0" w:rsidP="009B19C0">
      <w:pPr>
        <w:pStyle w:val="a5"/>
        <w:ind w:firstLine="708"/>
        <w:jc w:val="both"/>
        <w:rPr>
          <w:b/>
          <w:i/>
          <w:sz w:val="28"/>
          <w:szCs w:val="28"/>
          <w:u w:val="single"/>
        </w:rPr>
      </w:pPr>
      <w:r w:rsidRPr="009B19C0">
        <w:rPr>
          <w:b/>
          <w:i/>
          <w:sz w:val="28"/>
          <w:szCs w:val="28"/>
          <w:u w:val="single"/>
        </w:rPr>
        <w:t>Работа с сотрудниками ДОУ:</w:t>
      </w:r>
    </w:p>
    <w:p w14:paraId="5D03CBD3" w14:textId="77777777" w:rsidR="009B19C0" w:rsidRDefault="009B19C0" w:rsidP="00764D4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B19C0">
        <w:rPr>
          <w:sz w:val="28"/>
          <w:szCs w:val="28"/>
        </w:rPr>
        <w:t>свещение вопросов здорового образа жизни в рамках педсоветов, семинаров, психо</w:t>
      </w:r>
      <w:r w:rsidRPr="009B19C0">
        <w:rPr>
          <w:sz w:val="28"/>
          <w:szCs w:val="28"/>
        </w:rPr>
        <w:softHyphen/>
        <w:t>логические тренинги (тренинг повышения самооценки, тренинг профессио</w:t>
      </w:r>
      <w:r w:rsidRPr="009B19C0">
        <w:rPr>
          <w:sz w:val="28"/>
          <w:szCs w:val="28"/>
        </w:rPr>
        <w:softHyphen/>
        <w:t xml:space="preserve">нального выгорания), </w:t>
      </w:r>
    </w:p>
    <w:p w14:paraId="75AF41E7" w14:textId="77777777" w:rsidR="009B19C0" w:rsidRDefault="009B19C0" w:rsidP="00764D4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курсах повышения квалификации, посещение семинаров, мастер-классов, вебинаров и др.,</w:t>
      </w:r>
    </w:p>
    <w:p w14:paraId="5F803C78" w14:textId="77777777" w:rsidR="009B19C0" w:rsidRPr="009B19C0" w:rsidRDefault="009B19C0" w:rsidP="00764D4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B19C0">
        <w:rPr>
          <w:sz w:val="28"/>
          <w:szCs w:val="28"/>
        </w:rPr>
        <w:t>транслирование опыта работы и т.д.</w:t>
      </w:r>
    </w:p>
    <w:p w14:paraId="559CA3AE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5402D1D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A0FA8BF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5C980EE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E63E043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89F2DD9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DAED0ED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691C794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1A22414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44EC64A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D19F979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88462B6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9CBAC17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595F59B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4FBE98A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F3B2FBF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CA37958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672FF56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4BA3BF8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79B55A2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D311F11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081825B" w14:textId="77777777" w:rsidR="009B19C0" w:rsidRDefault="009B19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37292DC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D78C56F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D3B0B8B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D36DABD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C727F9F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F96AD02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278130D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37F8DCC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F6FAE2A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A79770B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0D8CF85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89DD1B9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98366B8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4108953F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1525F71" w14:textId="77777777" w:rsidR="008F4151" w:rsidRDefault="008F415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0242573" w14:textId="77777777" w:rsidR="006547C0" w:rsidRPr="008F4151" w:rsidRDefault="008F4151" w:rsidP="00764D47">
      <w:pPr>
        <w:pStyle w:val="a5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r w:rsidRPr="008F4151">
        <w:rPr>
          <w:b/>
          <w:color w:val="000000" w:themeColor="text1"/>
          <w:sz w:val="28"/>
          <w:szCs w:val="28"/>
        </w:rPr>
        <w:t>ЗАКОНОДАТЕЛЬНО – НОРМАТИВНОЕ ОБЕСПЕЧЕНИЕ ПРОГРАММЫ</w:t>
      </w:r>
    </w:p>
    <w:p w14:paraId="15BD9DD9" w14:textId="77777777" w:rsidR="006547C0" w:rsidRPr="00D565ED" w:rsidRDefault="006547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65D5072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Закон «Об Образовании в Российской Федерации».</w:t>
      </w:r>
    </w:p>
    <w:p w14:paraId="64E3EB3F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Конвенция ООН «О правах ребёнка».</w:t>
      </w:r>
    </w:p>
    <w:p w14:paraId="16C4B4D1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«Семейный кодекс РФ».</w:t>
      </w:r>
    </w:p>
    <w:p w14:paraId="1359831B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Конституция РФ, ст. 38, 41, 42, 43.</w:t>
      </w:r>
    </w:p>
    <w:p w14:paraId="6C0759BB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ФЗ «Об основных гарантиях прав ребёнка в РФ» №124 – ФЗ от 24 июля </w:t>
      </w:r>
      <w:smartTag w:uri="urn:schemas-microsoft-com:office:smarttags" w:element="metricconverter">
        <w:smartTagPr>
          <w:attr w:name="ProductID" w:val="1998 г"/>
        </w:smartTagPr>
        <w:r w:rsidRPr="00D565ED">
          <w:rPr>
            <w:color w:val="000000" w:themeColor="text1"/>
            <w:sz w:val="28"/>
            <w:szCs w:val="28"/>
          </w:rPr>
          <w:t>1998 г</w:t>
        </w:r>
      </w:smartTag>
      <w:r w:rsidRPr="00D565ED">
        <w:rPr>
          <w:color w:val="000000" w:themeColor="text1"/>
          <w:sz w:val="28"/>
          <w:szCs w:val="28"/>
        </w:rPr>
        <w:t xml:space="preserve">. (с изменениями от 28 июля </w:t>
      </w:r>
      <w:smartTag w:uri="urn:schemas-microsoft-com:office:smarttags" w:element="metricconverter">
        <w:smartTagPr>
          <w:attr w:name="ProductID" w:val="2000 г"/>
        </w:smartTagPr>
        <w:r w:rsidRPr="00D565ED">
          <w:rPr>
            <w:color w:val="000000" w:themeColor="text1"/>
            <w:sz w:val="28"/>
            <w:szCs w:val="28"/>
          </w:rPr>
          <w:t>2000 г</w:t>
        </w:r>
      </w:smartTag>
      <w:r w:rsidRPr="00D565ED">
        <w:rPr>
          <w:color w:val="000000" w:themeColor="text1"/>
          <w:sz w:val="28"/>
          <w:szCs w:val="28"/>
        </w:rPr>
        <w:t>.)</w:t>
      </w:r>
    </w:p>
    <w:p w14:paraId="710A3A3D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14:paraId="30693829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proofErr w:type="spellStart"/>
      <w:r w:rsidRPr="00D565ED">
        <w:rPr>
          <w:color w:val="000000" w:themeColor="text1"/>
          <w:sz w:val="28"/>
          <w:szCs w:val="28"/>
        </w:rPr>
        <w:t>Санитарно</w:t>
      </w:r>
      <w:proofErr w:type="spellEnd"/>
      <w:r w:rsidRPr="00D565ED">
        <w:rPr>
          <w:color w:val="000000" w:themeColor="text1"/>
          <w:sz w:val="28"/>
          <w:szCs w:val="28"/>
        </w:rPr>
        <w:t xml:space="preserve"> – эпидемиологические правила и нормативы «Организация детского</w:t>
      </w:r>
      <w:r w:rsidR="009B19C0">
        <w:rPr>
          <w:color w:val="000000" w:themeColor="text1"/>
          <w:sz w:val="28"/>
          <w:szCs w:val="28"/>
        </w:rPr>
        <w:t xml:space="preserve"> </w:t>
      </w:r>
      <w:r w:rsidRPr="00D565ED">
        <w:rPr>
          <w:color w:val="000000" w:themeColor="text1"/>
          <w:sz w:val="28"/>
          <w:szCs w:val="28"/>
        </w:rPr>
        <w:t>питания».</w:t>
      </w:r>
    </w:p>
    <w:p w14:paraId="4F9C5C6D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Приказ Минздрава РФ «Инструкция по внедрению оздоровительных технологий в деятельности образовательных учреждений» № 139 от 4 апреля </w:t>
      </w:r>
      <w:smartTag w:uri="urn:schemas-microsoft-com:office:smarttags" w:element="metricconverter">
        <w:smartTagPr>
          <w:attr w:name="ProductID" w:val="2003 г"/>
        </w:smartTagPr>
        <w:r w:rsidRPr="00D565ED">
          <w:rPr>
            <w:color w:val="000000" w:themeColor="text1"/>
            <w:sz w:val="28"/>
            <w:szCs w:val="28"/>
          </w:rPr>
          <w:t>2003 г</w:t>
        </w:r>
      </w:smartTag>
      <w:r w:rsidRPr="00D565ED">
        <w:rPr>
          <w:color w:val="000000" w:themeColor="text1"/>
          <w:sz w:val="28"/>
          <w:szCs w:val="28"/>
        </w:rPr>
        <w:t>.</w:t>
      </w:r>
    </w:p>
    <w:p w14:paraId="3C92B224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Инструктивно-методическое письмо МО РФ «О гигиенических требованиях к максимальной нагрузке на детей дошкольного возраста в организованных формах обучения» №65/23-16 от 14 марта </w:t>
      </w:r>
      <w:smartTag w:uri="urn:schemas-microsoft-com:office:smarttags" w:element="metricconverter">
        <w:smartTagPr>
          <w:attr w:name="ProductID" w:val="2000 г"/>
        </w:smartTagPr>
        <w:r w:rsidRPr="00D565ED">
          <w:rPr>
            <w:color w:val="000000" w:themeColor="text1"/>
            <w:sz w:val="28"/>
            <w:szCs w:val="28"/>
          </w:rPr>
          <w:t>2000 г</w:t>
        </w:r>
      </w:smartTag>
      <w:r w:rsidRPr="00D565ED">
        <w:rPr>
          <w:color w:val="000000" w:themeColor="text1"/>
          <w:sz w:val="28"/>
          <w:szCs w:val="28"/>
        </w:rPr>
        <w:t>.</w:t>
      </w:r>
    </w:p>
    <w:p w14:paraId="62C8E22C" w14:textId="77777777" w:rsidR="006547C0" w:rsidRPr="00D565ED" w:rsidRDefault="006547C0" w:rsidP="00764D47">
      <w:pPr>
        <w:pStyle w:val="a5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Устав ДОУ.</w:t>
      </w:r>
    </w:p>
    <w:p w14:paraId="4F999CAE" w14:textId="77777777" w:rsidR="006547C0" w:rsidRPr="00D565ED" w:rsidRDefault="006547C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31CB23A" w14:textId="77777777" w:rsidR="005F7F02" w:rsidRPr="00D565ED" w:rsidRDefault="005F7F02" w:rsidP="00D565ED">
      <w:pPr>
        <w:pStyle w:val="a5"/>
        <w:jc w:val="both"/>
        <w:rPr>
          <w:color w:val="000000" w:themeColor="text1"/>
          <w:sz w:val="28"/>
          <w:szCs w:val="28"/>
        </w:rPr>
        <w:sectPr w:rsidR="005F7F02" w:rsidRPr="00D565ED" w:rsidSect="00EE2AF4">
          <w:footerReference w:type="even" r:id="rId10"/>
          <w:footerReference w:type="default" r:id="rId11"/>
          <w:footerReference w:type="first" r:id="rId12"/>
          <w:pgSz w:w="11906" w:h="16838" w:code="9"/>
          <w:pgMar w:top="993" w:right="1134" w:bottom="567" w:left="1134" w:header="709" w:footer="709" w:gutter="0"/>
          <w:pgBorders w:offsetFrom="page">
            <w:top w:val="dotted" w:sz="12" w:space="24" w:color="FFFFFF" w:themeColor="background1"/>
            <w:left w:val="dotted" w:sz="12" w:space="24" w:color="FFFFFF" w:themeColor="background1"/>
            <w:bottom w:val="dotted" w:sz="12" w:space="24" w:color="FFFFFF" w:themeColor="background1"/>
            <w:right w:val="dotted" w:sz="12" w:space="24" w:color="FFFFFF" w:themeColor="background1"/>
          </w:pgBorders>
          <w:pgNumType w:start="7"/>
          <w:cols w:space="720"/>
          <w:docGrid w:linePitch="360"/>
        </w:sectPr>
      </w:pPr>
    </w:p>
    <w:p w14:paraId="0EEE2DF2" w14:textId="77777777" w:rsidR="005A453C" w:rsidRPr="009B19C0" w:rsidRDefault="009B19C0" w:rsidP="00764D47">
      <w:pPr>
        <w:pStyle w:val="a5"/>
        <w:numPr>
          <w:ilvl w:val="0"/>
          <w:numId w:val="2"/>
        </w:numPr>
        <w:ind w:left="426"/>
        <w:jc w:val="center"/>
        <w:rPr>
          <w:b/>
          <w:color w:val="000000" w:themeColor="text1"/>
          <w:sz w:val="28"/>
          <w:szCs w:val="28"/>
        </w:rPr>
      </w:pPr>
      <w:r w:rsidRPr="009B19C0">
        <w:rPr>
          <w:b/>
          <w:color w:val="000000" w:themeColor="text1"/>
          <w:sz w:val="28"/>
          <w:szCs w:val="28"/>
        </w:rPr>
        <w:t xml:space="preserve"> ОСНОВНЫЕ ПРИНЦИПЫ ПРОГРАММЫ</w:t>
      </w:r>
    </w:p>
    <w:p w14:paraId="62654C58" w14:textId="77777777" w:rsidR="005A453C" w:rsidRPr="00D565ED" w:rsidRDefault="009B19C0" w:rsidP="00764D47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9B19C0">
        <w:rPr>
          <w:b/>
          <w:i/>
          <w:color w:val="000000" w:themeColor="text1"/>
          <w:sz w:val="28"/>
          <w:szCs w:val="28"/>
        </w:rPr>
        <w:t xml:space="preserve">Принцип </w:t>
      </w:r>
      <w:r w:rsidR="00FD7C90" w:rsidRPr="009B19C0">
        <w:rPr>
          <w:b/>
          <w:i/>
          <w:color w:val="000000" w:themeColor="text1"/>
          <w:sz w:val="28"/>
          <w:szCs w:val="28"/>
        </w:rPr>
        <w:t>н</w:t>
      </w:r>
      <w:r w:rsidR="005A453C" w:rsidRPr="009B19C0">
        <w:rPr>
          <w:b/>
          <w:i/>
          <w:color w:val="000000" w:themeColor="text1"/>
          <w:sz w:val="28"/>
          <w:szCs w:val="28"/>
        </w:rPr>
        <w:t>аучности</w:t>
      </w:r>
      <w:r w:rsidR="005A453C" w:rsidRPr="00D565ED">
        <w:rPr>
          <w:color w:val="000000" w:themeColor="text1"/>
          <w:sz w:val="28"/>
          <w:szCs w:val="28"/>
        </w:rPr>
        <w:t xml:space="preserve">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14:paraId="632EA4FB" w14:textId="77777777" w:rsidR="005A453C" w:rsidRPr="00D565ED" w:rsidRDefault="009B19C0" w:rsidP="00764D47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9B19C0">
        <w:rPr>
          <w:b/>
          <w:i/>
          <w:color w:val="000000" w:themeColor="text1"/>
          <w:sz w:val="28"/>
          <w:szCs w:val="28"/>
        </w:rPr>
        <w:t xml:space="preserve">Принцип </w:t>
      </w:r>
      <w:r w:rsidR="005A453C" w:rsidRPr="009B19C0">
        <w:rPr>
          <w:b/>
          <w:i/>
          <w:color w:val="000000" w:themeColor="text1"/>
          <w:sz w:val="28"/>
          <w:szCs w:val="28"/>
        </w:rPr>
        <w:t>доступности</w:t>
      </w:r>
      <w:r w:rsidR="005A453C" w:rsidRPr="00D565ED">
        <w:rPr>
          <w:color w:val="000000" w:themeColor="text1"/>
          <w:sz w:val="28"/>
          <w:szCs w:val="28"/>
        </w:rPr>
        <w:t xml:space="preserve"> (использование здоровьесберегающих технологий в соответствии с возрастными особенностями детей);</w:t>
      </w:r>
    </w:p>
    <w:p w14:paraId="0F7C294C" w14:textId="77777777" w:rsidR="005A453C" w:rsidRPr="00D565ED" w:rsidRDefault="009B19C0" w:rsidP="00764D47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9B19C0">
        <w:rPr>
          <w:b/>
          <w:i/>
          <w:color w:val="000000" w:themeColor="text1"/>
          <w:sz w:val="28"/>
          <w:szCs w:val="28"/>
        </w:rPr>
        <w:t xml:space="preserve">Принцип </w:t>
      </w:r>
      <w:r w:rsidR="005A453C" w:rsidRPr="009B19C0">
        <w:rPr>
          <w:b/>
          <w:i/>
          <w:color w:val="000000" w:themeColor="text1"/>
          <w:sz w:val="28"/>
          <w:szCs w:val="28"/>
        </w:rPr>
        <w:t>активности</w:t>
      </w:r>
      <w:r w:rsidR="005A453C" w:rsidRPr="00D565ED">
        <w:rPr>
          <w:color w:val="000000" w:themeColor="text1"/>
          <w:sz w:val="28"/>
          <w:szCs w:val="28"/>
        </w:rPr>
        <w:t xml:space="preserve"> </w:t>
      </w:r>
      <w:r w:rsidR="00201C0E" w:rsidRPr="00D565ED">
        <w:rPr>
          <w:color w:val="000000" w:themeColor="text1"/>
          <w:sz w:val="28"/>
          <w:szCs w:val="28"/>
        </w:rPr>
        <w:t xml:space="preserve">(включение </w:t>
      </w:r>
      <w:r w:rsidR="005A453C" w:rsidRPr="00D565ED">
        <w:rPr>
          <w:color w:val="000000" w:themeColor="text1"/>
          <w:sz w:val="28"/>
          <w:szCs w:val="28"/>
        </w:rPr>
        <w:t xml:space="preserve">всех участников образовательных отношений </w:t>
      </w:r>
      <w:r w:rsidR="00201C0E" w:rsidRPr="00D565ED">
        <w:rPr>
          <w:color w:val="000000" w:themeColor="text1"/>
          <w:sz w:val="28"/>
          <w:szCs w:val="28"/>
        </w:rPr>
        <w:t>в поиск</w:t>
      </w:r>
      <w:r w:rsidR="005A453C" w:rsidRPr="00D565ED">
        <w:rPr>
          <w:color w:val="000000" w:themeColor="text1"/>
          <w:sz w:val="28"/>
          <w:szCs w:val="28"/>
        </w:rPr>
        <w:t xml:space="preserve"> эффективных методов оздоровления дошкольников);</w:t>
      </w:r>
    </w:p>
    <w:p w14:paraId="2949029B" w14:textId="77777777" w:rsidR="005A453C" w:rsidRPr="00D565ED" w:rsidRDefault="009B19C0" w:rsidP="00764D47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9B19C0">
        <w:rPr>
          <w:b/>
          <w:i/>
          <w:color w:val="000000" w:themeColor="text1"/>
          <w:sz w:val="28"/>
          <w:szCs w:val="28"/>
        </w:rPr>
        <w:t xml:space="preserve">Принцип </w:t>
      </w:r>
      <w:r w:rsidR="005A453C" w:rsidRPr="009B19C0">
        <w:rPr>
          <w:b/>
          <w:i/>
          <w:color w:val="000000" w:themeColor="text1"/>
          <w:sz w:val="28"/>
          <w:szCs w:val="28"/>
        </w:rPr>
        <w:t>сознательности</w:t>
      </w:r>
      <w:r w:rsidR="005A453C" w:rsidRPr="00D565ED">
        <w:rPr>
          <w:color w:val="000000" w:themeColor="text1"/>
          <w:sz w:val="28"/>
          <w:szCs w:val="28"/>
        </w:rPr>
        <w:t xml:space="preserve"> (осознанное понимание и отношение детей к своему здоровью);</w:t>
      </w:r>
    </w:p>
    <w:p w14:paraId="70F5BE69" w14:textId="77777777" w:rsidR="005A453C" w:rsidRPr="00D565ED" w:rsidRDefault="009B19C0" w:rsidP="00764D47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9B19C0">
        <w:rPr>
          <w:b/>
          <w:i/>
          <w:color w:val="000000" w:themeColor="text1"/>
          <w:sz w:val="28"/>
          <w:szCs w:val="28"/>
        </w:rPr>
        <w:t xml:space="preserve">Принцип </w:t>
      </w:r>
      <w:r w:rsidR="005A453C" w:rsidRPr="009B19C0">
        <w:rPr>
          <w:b/>
          <w:i/>
          <w:color w:val="000000" w:themeColor="text1"/>
          <w:sz w:val="28"/>
          <w:szCs w:val="28"/>
        </w:rPr>
        <w:t>систематичности</w:t>
      </w:r>
      <w:r w:rsidR="005A453C" w:rsidRPr="00D565ED">
        <w:rPr>
          <w:color w:val="000000" w:themeColor="text1"/>
          <w:sz w:val="28"/>
          <w:szCs w:val="28"/>
        </w:rPr>
        <w:t xml:space="preserve"> (реализация </w:t>
      </w:r>
      <w:proofErr w:type="spellStart"/>
      <w:r w:rsidR="005A453C" w:rsidRPr="00D565ED">
        <w:rPr>
          <w:color w:val="000000" w:themeColor="text1"/>
          <w:sz w:val="28"/>
          <w:szCs w:val="28"/>
        </w:rPr>
        <w:t>лечебно</w:t>
      </w:r>
      <w:proofErr w:type="spellEnd"/>
      <w:r w:rsidR="005A453C" w:rsidRPr="00D565ED">
        <w:rPr>
          <w:color w:val="000000" w:themeColor="text1"/>
          <w:sz w:val="28"/>
          <w:szCs w:val="28"/>
        </w:rPr>
        <w:t xml:space="preserve"> – оздоровительных, профилактических мероприятий постоянно, систематично, а не от случая к случаю);</w:t>
      </w:r>
    </w:p>
    <w:p w14:paraId="1E96B4A3" w14:textId="77777777" w:rsidR="005A453C" w:rsidRPr="00D565ED" w:rsidRDefault="009B19C0" w:rsidP="00764D47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9B19C0">
        <w:rPr>
          <w:b/>
          <w:i/>
          <w:color w:val="000000" w:themeColor="text1"/>
          <w:sz w:val="28"/>
          <w:szCs w:val="28"/>
        </w:rPr>
        <w:t xml:space="preserve">Принцип </w:t>
      </w:r>
      <w:r w:rsidR="005A453C" w:rsidRPr="009B19C0">
        <w:rPr>
          <w:b/>
          <w:i/>
          <w:color w:val="000000" w:themeColor="text1"/>
          <w:sz w:val="28"/>
          <w:szCs w:val="28"/>
        </w:rPr>
        <w:t>целенаправленности</w:t>
      </w:r>
      <w:r w:rsidR="005A453C" w:rsidRPr="00D565ED">
        <w:rPr>
          <w:color w:val="000000" w:themeColor="text1"/>
          <w:sz w:val="28"/>
          <w:szCs w:val="28"/>
        </w:rPr>
        <w:t xml:space="preserve"> (подчинение комплекса </w:t>
      </w:r>
      <w:proofErr w:type="spellStart"/>
      <w:r w:rsidR="005A453C" w:rsidRPr="00D565ED">
        <w:rPr>
          <w:color w:val="000000" w:themeColor="text1"/>
          <w:sz w:val="28"/>
          <w:szCs w:val="28"/>
        </w:rPr>
        <w:t>медико</w:t>
      </w:r>
      <w:proofErr w:type="spellEnd"/>
      <w:r w:rsidR="005A453C" w:rsidRPr="00D565ED">
        <w:rPr>
          <w:color w:val="000000" w:themeColor="text1"/>
          <w:sz w:val="28"/>
          <w:szCs w:val="28"/>
        </w:rPr>
        <w:t xml:space="preserve"> – педагогических воздействий четко определенной цели);</w:t>
      </w:r>
    </w:p>
    <w:p w14:paraId="169C99AC" w14:textId="77777777" w:rsidR="005A453C" w:rsidRPr="00D565ED" w:rsidRDefault="009B19C0" w:rsidP="00764D47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9B19C0">
        <w:rPr>
          <w:b/>
          <w:i/>
          <w:color w:val="000000" w:themeColor="text1"/>
          <w:sz w:val="28"/>
          <w:szCs w:val="28"/>
        </w:rPr>
        <w:t xml:space="preserve">Принцип </w:t>
      </w:r>
      <w:r w:rsidR="005A453C" w:rsidRPr="009B19C0">
        <w:rPr>
          <w:b/>
          <w:i/>
          <w:color w:val="000000" w:themeColor="text1"/>
          <w:sz w:val="28"/>
          <w:szCs w:val="28"/>
        </w:rPr>
        <w:t>оптимальности</w:t>
      </w:r>
      <w:r w:rsidR="005A453C" w:rsidRPr="00D565ED">
        <w:rPr>
          <w:color w:val="000000" w:themeColor="text1"/>
          <w:sz w:val="28"/>
          <w:szCs w:val="28"/>
        </w:rPr>
        <w:t xml:space="preserve"> (разумно сбалансированные величины психофизической нагрузки);</w:t>
      </w:r>
    </w:p>
    <w:p w14:paraId="10C027C4" w14:textId="77777777" w:rsidR="005A453C" w:rsidRPr="00D565ED" w:rsidRDefault="005A453C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6C23A3C" w14:textId="77777777" w:rsidR="0027412D" w:rsidRPr="00D565ED" w:rsidRDefault="0027412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440D3D5" w14:textId="77777777" w:rsidR="0027412D" w:rsidRDefault="0027412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60B6985" w14:textId="77777777" w:rsidR="004912C4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EDBF6AD" w14:textId="77777777" w:rsidR="004912C4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792F8C8" w14:textId="77777777" w:rsidR="004912C4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4C5ED165" w14:textId="77777777" w:rsidR="004912C4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C93E721" w14:textId="77777777" w:rsidR="004912C4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116DC38" w14:textId="77777777" w:rsidR="004912C4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50B144D" w14:textId="77777777" w:rsidR="004912C4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516C482" w14:textId="77777777" w:rsidR="004912C4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57DA22C" w14:textId="77777777" w:rsidR="004912C4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FC317AC" w14:textId="77777777" w:rsidR="004912C4" w:rsidRPr="00D565ED" w:rsidRDefault="004912C4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A700956" w14:textId="77777777" w:rsidR="0094761E" w:rsidRPr="00D565ED" w:rsidRDefault="0094761E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722F8A3" w14:textId="77777777" w:rsidR="0094761E" w:rsidRPr="00D565ED" w:rsidRDefault="0094761E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3A98199" w14:textId="77777777" w:rsidR="0027412D" w:rsidRPr="00D565ED" w:rsidRDefault="0027412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8DD9223" w14:textId="77777777" w:rsidR="00FD7C90" w:rsidRPr="00D565ED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73C3477" w14:textId="77777777" w:rsidR="00FD7C90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BB57458" w14:textId="77777777" w:rsidR="00C4205D" w:rsidRDefault="00C4205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B3D603B" w14:textId="77777777" w:rsidR="00C4205D" w:rsidRDefault="00C4205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CA1B8D5" w14:textId="77777777" w:rsidR="00C4205D" w:rsidRDefault="00C4205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33CB7E4" w14:textId="77777777" w:rsidR="00C4205D" w:rsidRDefault="00C4205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B67910D" w14:textId="77777777" w:rsidR="00C4205D" w:rsidRDefault="00C4205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F3476CA" w14:textId="77777777" w:rsidR="00C4205D" w:rsidRDefault="00C4205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ABDFFC5" w14:textId="77777777" w:rsidR="00C4205D" w:rsidRPr="00D565ED" w:rsidRDefault="00C4205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460A00FB" w14:textId="77777777" w:rsidR="00FD7C90" w:rsidRDefault="00FD7C90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8D483EA" w14:textId="77777777" w:rsidR="004610C1" w:rsidRDefault="004610C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BD55C9B" w14:textId="77777777" w:rsidR="004610C1" w:rsidRPr="00D565ED" w:rsidRDefault="004610C1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34E93C8" w14:textId="77777777" w:rsidR="0094761E" w:rsidRPr="00C4205D" w:rsidRDefault="00C4205D" w:rsidP="00764D47">
      <w:pPr>
        <w:pStyle w:val="a5"/>
        <w:numPr>
          <w:ilvl w:val="0"/>
          <w:numId w:val="2"/>
        </w:numPr>
        <w:ind w:left="426"/>
        <w:jc w:val="center"/>
        <w:rPr>
          <w:b/>
          <w:color w:val="000000" w:themeColor="text1"/>
          <w:sz w:val="28"/>
          <w:szCs w:val="28"/>
        </w:rPr>
      </w:pPr>
      <w:r w:rsidRPr="00C4205D">
        <w:rPr>
          <w:b/>
          <w:color w:val="000000" w:themeColor="text1"/>
          <w:sz w:val="28"/>
          <w:szCs w:val="28"/>
        </w:rPr>
        <w:t>РАЗДЕЛЫ ПРОГРАММЫ</w:t>
      </w:r>
    </w:p>
    <w:p w14:paraId="18882199" w14:textId="77777777" w:rsidR="00C4205D" w:rsidRDefault="00C4205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97D9810" w14:textId="77777777" w:rsidR="0094761E" w:rsidRPr="00D565ED" w:rsidRDefault="0094761E" w:rsidP="00C4205D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Программа</w:t>
      </w:r>
      <w:r w:rsidR="00FD7C90" w:rsidRPr="00D565ED">
        <w:rPr>
          <w:color w:val="000000" w:themeColor="text1"/>
          <w:sz w:val="28"/>
          <w:szCs w:val="28"/>
        </w:rPr>
        <w:t xml:space="preserve"> </w:t>
      </w:r>
      <w:r w:rsidRPr="00D565ED">
        <w:rPr>
          <w:color w:val="000000" w:themeColor="text1"/>
          <w:sz w:val="28"/>
          <w:szCs w:val="28"/>
        </w:rPr>
        <w:t>реализуется через следующие разделы:</w:t>
      </w:r>
    </w:p>
    <w:p w14:paraId="223F8178" w14:textId="77777777" w:rsidR="0094761E" w:rsidRPr="00D565ED" w:rsidRDefault="0094761E" w:rsidP="00764D47">
      <w:pPr>
        <w:pStyle w:val="a5"/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Укрепление материально – технической базы ДОУ.</w:t>
      </w:r>
    </w:p>
    <w:p w14:paraId="7956A265" w14:textId="77777777" w:rsidR="0094761E" w:rsidRPr="00D565ED" w:rsidRDefault="0094761E" w:rsidP="00764D47">
      <w:pPr>
        <w:pStyle w:val="a5"/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Организация работы с детьми.</w:t>
      </w:r>
    </w:p>
    <w:p w14:paraId="0BA0F9AD" w14:textId="77777777" w:rsidR="0094761E" w:rsidRPr="00D565ED" w:rsidRDefault="00BC2398" w:rsidP="00764D47">
      <w:pPr>
        <w:pStyle w:val="a5"/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Организация работы</w:t>
      </w:r>
      <w:r w:rsidR="0094761E" w:rsidRPr="00D565ED">
        <w:rPr>
          <w:color w:val="000000" w:themeColor="text1"/>
          <w:sz w:val="28"/>
          <w:szCs w:val="28"/>
        </w:rPr>
        <w:t xml:space="preserve"> с педагогами.</w:t>
      </w:r>
    </w:p>
    <w:p w14:paraId="3997146D" w14:textId="77777777" w:rsidR="0094761E" w:rsidRPr="00D565ED" w:rsidRDefault="00BC2398" w:rsidP="00764D47">
      <w:pPr>
        <w:pStyle w:val="a5"/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Взаимодействие </w:t>
      </w:r>
      <w:r w:rsidR="0094761E" w:rsidRPr="00D565ED">
        <w:rPr>
          <w:color w:val="000000" w:themeColor="text1"/>
          <w:sz w:val="28"/>
          <w:szCs w:val="28"/>
        </w:rPr>
        <w:t>с родителями.</w:t>
      </w:r>
    </w:p>
    <w:p w14:paraId="73F76460" w14:textId="77777777" w:rsidR="00BC2398" w:rsidRPr="00D565ED" w:rsidRDefault="00BC2398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4D29B5A" w14:textId="77777777" w:rsidR="00BC2398" w:rsidRPr="00C4205D" w:rsidRDefault="00C4205D" w:rsidP="00C4205D">
      <w:pPr>
        <w:pStyle w:val="a5"/>
        <w:jc w:val="both"/>
        <w:rPr>
          <w:b/>
          <w:color w:val="000000" w:themeColor="text1"/>
          <w:sz w:val="28"/>
          <w:szCs w:val="28"/>
        </w:rPr>
      </w:pPr>
      <w:r w:rsidRPr="00C4205D">
        <w:rPr>
          <w:b/>
          <w:color w:val="000000" w:themeColor="text1"/>
          <w:sz w:val="28"/>
          <w:szCs w:val="28"/>
        </w:rPr>
        <w:t xml:space="preserve">5.1. </w:t>
      </w:r>
      <w:r w:rsidR="00BC2398" w:rsidRPr="00C4205D">
        <w:rPr>
          <w:b/>
          <w:color w:val="000000" w:themeColor="text1"/>
          <w:sz w:val="28"/>
          <w:szCs w:val="28"/>
        </w:rPr>
        <w:t>Укрепление материально – технической базы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6287"/>
        <w:gridCol w:w="2552"/>
      </w:tblGrid>
      <w:tr w:rsidR="00C4205D" w:rsidRPr="00C4205D" w14:paraId="71A04597" w14:textId="77777777" w:rsidTr="00FD7C90">
        <w:tc>
          <w:tcPr>
            <w:tcW w:w="651" w:type="dxa"/>
          </w:tcPr>
          <w:p w14:paraId="4E9EBBDD" w14:textId="77777777" w:rsidR="00C4205D" w:rsidRPr="00C4205D" w:rsidRDefault="00C4205D" w:rsidP="00C4205D">
            <w:pPr>
              <w:pStyle w:val="a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4205D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62" w:type="dxa"/>
          </w:tcPr>
          <w:p w14:paraId="3A99E3FA" w14:textId="77777777" w:rsidR="00C4205D" w:rsidRPr="00C4205D" w:rsidRDefault="00C4205D" w:rsidP="00C4205D">
            <w:pPr>
              <w:pStyle w:val="a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4205D">
              <w:rPr>
                <w:b/>
                <w:i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  <w:tc>
          <w:tcPr>
            <w:tcW w:w="2558" w:type="dxa"/>
          </w:tcPr>
          <w:p w14:paraId="3CCBCDBB" w14:textId="77777777" w:rsidR="00C4205D" w:rsidRPr="00C4205D" w:rsidRDefault="00C4205D" w:rsidP="00C4205D">
            <w:pPr>
              <w:pStyle w:val="a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4205D">
              <w:rPr>
                <w:b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3045B" w:rsidRPr="0016198B" w14:paraId="1F491CDF" w14:textId="77777777" w:rsidTr="00FD7C90">
        <w:tc>
          <w:tcPr>
            <w:tcW w:w="651" w:type="dxa"/>
          </w:tcPr>
          <w:p w14:paraId="2C9A96B6" w14:textId="77777777" w:rsidR="00BC2398" w:rsidRPr="00D565ED" w:rsidRDefault="00BC2398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62" w:type="dxa"/>
          </w:tcPr>
          <w:p w14:paraId="41948A7A" w14:textId="77777777" w:rsidR="00BC2398" w:rsidRPr="00D565ED" w:rsidRDefault="00BC2398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Приобретение необходимого оборудования:</w:t>
            </w:r>
          </w:p>
          <w:p w14:paraId="7A91334C" w14:textId="77777777" w:rsidR="00BC2398" w:rsidRPr="00D565ED" w:rsidRDefault="00BC2398" w:rsidP="00764D47">
            <w:pPr>
              <w:pStyle w:val="a5"/>
              <w:numPr>
                <w:ilvl w:val="0"/>
                <w:numId w:val="11"/>
              </w:numPr>
              <w:ind w:left="490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тех</w:t>
            </w:r>
            <w:r w:rsidR="001C0F84" w:rsidRPr="00D565ED">
              <w:rPr>
                <w:color w:val="000000" w:themeColor="text1"/>
                <w:sz w:val="28"/>
                <w:szCs w:val="28"/>
              </w:rPr>
              <w:t>нологическое</w:t>
            </w:r>
            <w:r w:rsidR="0076083E" w:rsidRPr="00D565ED">
              <w:rPr>
                <w:color w:val="000000" w:themeColor="text1"/>
                <w:sz w:val="28"/>
                <w:szCs w:val="28"/>
              </w:rPr>
              <w:t xml:space="preserve"> (новое</w:t>
            </w:r>
            <w:r w:rsidR="001C0F84" w:rsidRPr="00D565ED">
              <w:rPr>
                <w:color w:val="000000" w:themeColor="text1"/>
                <w:sz w:val="28"/>
                <w:szCs w:val="28"/>
              </w:rPr>
              <w:t xml:space="preserve"> современное</w:t>
            </w:r>
            <w:r w:rsidR="0076083E" w:rsidRPr="00D565ED">
              <w:rPr>
                <w:color w:val="000000" w:themeColor="text1"/>
                <w:sz w:val="28"/>
                <w:szCs w:val="28"/>
              </w:rPr>
              <w:t xml:space="preserve"> оборудование для пищеблока</w:t>
            </w:r>
            <w:r w:rsidR="00C4205D">
              <w:rPr>
                <w:color w:val="000000" w:themeColor="text1"/>
                <w:sz w:val="28"/>
                <w:szCs w:val="28"/>
              </w:rPr>
              <w:t>, мед. блока</w:t>
            </w:r>
            <w:r w:rsidRPr="00D565ED">
              <w:rPr>
                <w:color w:val="000000" w:themeColor="text1"/>
                <w:sz w:val="28"/>
                <w:szCs w:val="28"/>
              </w:rPr>
              <w:t>);</w:t>
            </w:r>
          </w:p>
          <w:p w14:paraId="2F69E7AB" w14:textId="77777777" w:rsidR="00BC2398" w:rsidRPr="00D565ED" w:rsidRDefault="0076083E" w:rsidP="00764D47">
            <w:pPr>
              <w:pStyle w:val="a5"/>
              <w:numPr>
                <w:ilvl w:val="0"/>
                <w:numId w:val="11"/>
              </w:numPr>
              <w:ind w:left="490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музыкально-спортивный (пополнение новым оборудованием</w:t>
            </w:r>
            <w:r w:rsidR="00BC2398" w:rsidRPr="00D565ED">
              <w:rPr>
                <w:color w:val="000000" w:themeColor="text1"/>
                <w:sz w:val="28"/>
                <w:szCs w:val="28"/>
              </w:rPr>
              <w:t>);</w:t>
            </w:r>
          </w:p>
          <w:p w14:paraId="0CE944BF" w14:textId="77777777" w:rsidR="00BC2398" w:rsidRPr="00D565ED" w:rsidRDefault="00247EA0" w:rsidP="00764D47">
            <w:pPr>
              <w:pStyle w:val="a5"/>
              <w:numPr>
                <w:ilvl w:val="0"/>
                <w:numId w:val="11"/>
              </w:numPr>
              <w:ind w:left="490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прогулочные участки (</w:t>
            </w:r>
            <w:r w:rsidR="0076083E" w:rsidRPr="00D565ED">
              <w:rPr>
                <w:color w:val="000000" w:themeColor="text1"/>
                <w:sz w:val="28"/>
                <w:szCs w:val="28"/>
              </w:rPr>
              <w:t>оснащение новым игровым оборудованием</w:t>
            </w:r>
            <w:r w:rsidR="00BC2398" w:rsidRPr="00D565ED">
              <w:rPr>
                <w:color w:val="000000" w:themeColor="text1"/>
                <w:sz w:val="28"/>
                <w:szCs w:val="28"/>
              </w:rPr>
              <w:t>);</w:t>
            </w:r>
          </w:p>
          <w:p w14:paraId="6BFEFAA6" w14:textId="77777777" w:rsidR="00BC2398" w:rsidRPr="00D565ED" w:rsidRDefault="0076083E" w:rsidP="00764D47">
            <w:pPr>
              <w:pStyle w:val="a5"/>
              <w:numPr>
                <w:ilvl w:val="0"/>
                <w:numId w:val="11"/>
              </w:numPr>
              <w:ind w:left="490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 xml:space="preserve">мебель </w:t>
            </w:r>
            <w:r w:rsidR="00C4205D">
              <w:rPr>
                <w:color w:val="000000" w:themeColor="text1"/>
                <w:sz w:val="28"/>
                <w:szCs w:val="28"/>
              </w:rPr>
              <w:t>полифункциональная</w:t>
            </w:r>
          </w:p>
          <w:p w14:paraId="2FE2930A" w14:textId="77777777" w:rsidR="00044EB6" w:rsidRPr="00D565ED" w:rsidRDefault="00044EB6" w:rsidP="00764D47">
            <w:pPr>
              <w:pStyle w:val="a5"/>
              <w:numPr>
                <w:ilvl w:val="0"/>
                <w:numId w:val="11"/>
              </w:numPr>
              <w:ind w:left="490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спортивная площадка</w:t>
            </w:r>
            <w:r w:rsidR="001C0F84" w:rsidRPr="00D565E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C4205D">
              <w:rPr>
                <w:color w:val="000000" w:themeColor="text1"/>
                <w:sz w:val="28"/>
                <w:szCs w:val="28"/>
              </w:rPr>
              <w:t>яма для прыжков,</w:t>
            </w:r>
            <w:r w:rsidR="001C0F84" w:rsidRPr="00D565ED">
              <w:rPr>
                <w:color w:val="000000" w:themeColor="text1"/>
                <w:sz w:val="28"/>
                <w:szCs w:val="28"/>
              </w:rPr>
              <w:t xml:space="preserve">  приобретение</w:t>
            </w:r>
            <w:r w:rsidRPr="00D565ED">
              <w:rPr>
                <w:color w:val="000000" w:themeColor="text1"/>
                <w:sz w:val="28"/>
                <w:szCs w:val="28"/>
              </w:rPr>
              <w:t xml:space="preserve"> оборудования для организации спортивных игр (футбол, волейбол, хоккей и пр.)</w:t>
            </w:r>
          </w:p>
        </w:tc>
        <w:tc>
          <w:tcPr>
            <w:tcW w:w="2558" w:type="dxa"/>
          </w:tcPr>
          <w:p w14:paraId="222FAD4B" w14:textId="77777777" w:rsidR="00BC2398" w:rsidRPr="00D565ED" w:rsidRDefault="0076083E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Заведующий</w:t>
            </w:r>
            <w:r w:rsidR="00BC2398" w:rsidRPr="00D565ED">
              <w:rPr>
                <w:color w:val="000000" w:themeColor="text1"/>
                <w:sz w:val="28"/>
                <w:szCs w:val="28"/>
              </w:rPr>
              <w:t xml:space="preserve"> ДОУ</w:t>
            </w:r>
          </w:p>
          <w:p w14:paraId="1A17D4BD" w14:textId="77777777" w:rsidR="00044EB6" w:rsidRPr="00D565ED" w:rsidRDefault="00C4205D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За</w:t>
            </w:r>
            <w:r>
              <w:rPr>
                <w:color w:val="000000" w:themeColor="text1"/>
                <w:sz w:val="28"/>
                <w:szCs w:val="28"/>
              </w:rPr>
              <w:t>м. по АХЧ</w:t>
            </w:r>
            <w:r w:rsidRPr="00D565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4EB6" w:rsidRPr="00D565ED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33045B" w:rsidRPr="00D565ED" w14:paraId="496DF5D7" w14:textId="77777777" w:rsidTr="00FD7C90">
        <w:tc>
          <w:tcPr>
            <w:tcW w:w="651" w:type="dxa"/>
          </w:tcPr>
          <w:p w14:paraId="52E5520E" w14:textId="77777777" w:rsidR="00BC2398" w:rsidRPr="00D565ED" w:rsidRDefault="00BC2398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62" w:type="dxa"/>
          </w:tcPr>
          <w:p w14:paraId="4289C205" w14:textId="77777777" w:rsidR="00BC2398" w:rsidRPr="00D565ED" w:rsidRDefault="00BC2398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Осуществление ремонта:</w:t>
            </w:r>
          </w:p>
          <w:p w14:paraId="39E518FA" w14:textId="77777777" w:rsidR="00BC2398" w:rsidRPr="00D565ED" w:rsidRDefault="00B3357F" w:rsidP="00764D47">
            <w:pPr>
              <w:pStyle w:val="a5"/>
              <w:numPr>
                <w:ilvl w:val="0"/>
                <w:numId w:val="12"/>
              </w:numPr>
              <w:ind w:left="490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музыкально-спортивный зал;</w:t>
            </w:r>
          </w:p>
          <w:p w14:paraId="24FBFC86" w14:textId="77777777" w:rsidR="00BC2398" w:rsidRPr="00D565ED" w:rsidRDefault="00A635D3" w:rsidP="00764D47">
            <w:pPr>
              <w:pStyle w:val="a5"/>
              <w:numPr>
                <w:ilvl w:val="0"/>
                <w:numId w:val="12"/>
              </w:numPr>
              <w:ind w:left="490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прачечная</w:t>
            </w:r>
          </w:p>
          <w:p w14:paraId="72136204" w14:textId="77777777" w:rsidR="00A635D3" w:rsidRPr="00D565ED" w:rsidRDefault="00A635D3" w:rsidP="00764D47">
            <w:pPr>
              <w:pStyle w:val="a5"/>
              <w:numPr>
                <w:ilvl w:val="0"/>
                <w:numId w:val="12"/>
              </w:numPr>
              <w:ind w:left="490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косметический ремонт групповых помещений</w:t>
            </w:r>
          </w:p>
        </w:tc>
        <w:tc>
          <w:tcPr>
            <w:tcW w:w="2558" w:type="dxa"/>
          </w:tcPr>
          <w:p w14:paraId="6CA41C47" w14:textId="77777777" w:rsidR="00BC2398" w:rsidRPr="00D565ED" w:rsidRDefault="00B3357F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Заведующий</w:t>
            </w:r>
            <w:r w:rsidR="00BC2398" w:rsidRPr="00D565ED">
              <w:rPr>
                <w:color w:val="000000" w:themeColor="text1"/>
                <w:sz w:val="28"/>
                <w:szCs w:val="28"/>
              </w:rPr>
              <w:t xml:space="preserve"> ДОУ</w:t>
            </w:r>
          </w:p>
          <w:p w14:paraId="6EDDAE20" w14:textId="77777777" w:rsidR="00BC2398" w:rsidRPr="00D565ED" w:rsidRDefault="00BC2398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За</w:t>
            </w:r>
            <w:r w:rsidR="00C4205D">
              <w:rPr>
                <w:color w:val="000000" w:themeColor="text1"/>
                <w:sz w:val="28"/>
                <w:szCs w:val="28"/>
              </w:rPr>
              <w:t>м. по АХЧ</w:t>
            </w:r>
          </w:p>
        </w:tc>
      </w:tr>
      <w:tr w:rsidR="0033045B" w:rsidRPr="00D565ED" w14:paraId="7A5A5C9B" w14:textId="77777777" w:rsidTr="00FD7C90">
        <w:tc>
          <w:tcPr>
            <w:tcW w:w="651" w:type="dxa"/>
          </w:tcPr>
          <w:p w14:paraId="1A7D0875" w14:textId="77777777" w:rsidR="00BC2398" w:rsidRPr="00D565ED" w:rsidRDefault="00BC2398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62" w:type="dxa"/>
          </w:tcPr>
          <w:p w14:paraId="49BA31B1" w14:textId="77777777" w:rsidR="00BC2398" w:rsidRPr="00D565ED" w:rsidRDefault="00BC2398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Оборудование помещений:</w:t>
            </w:r>
          </w:p>
          <w:p w14:paraId="07112E31" w14:textId="77777777" w:rsidR="00BC2398" w:rsidRPr="00D565ED" w:rsidRDefault="00247EA0" w:rsidP="00764D47">
            <w:pPr>
              <w:pStyle w:val="a5"/>
              <w:numPr>
                <w:ilvl w:val="0"/>
                <w:numId w:val="13"/>
              </w:numPr>
              <w:ind w:left="490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создание развивающей предметно пространственной среды в соответствии с ФГОС ДО</w:t>
            </w:r>
          </w:p>
        </w:tc>
        <w:tc>
          <w:tcPr>
            <w:tcW w:w="2558" w:type="dxa"/>
          </w:tcPr>
          <w:p w14:paraId="3925CDF1" w14:textId="77777777" w:rsidR="00BC2398" w:rsidRPr="00D565ED" w:rsidRDefault="00BC2398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BC2398" w:rsidRPr="00D565ED" w14:paraId="0C93E694" w14:textId="77777777" w:rsidTr="00FD7C90">
        <w:trPr>
          <w:trHeight w:val="1238"/>
        </w:trPr>
        <w:tc>
          <w:tcPr>
            <w:tcW w:w="651" w:type="dxa"/>
            <w:tcBorders>
              <w:bottom w:val="single" w:sz="4" w:space="0" w:color="000000"/>
            </w:tcBorders>
          </w:tcPr>
          <w:p w14:paraId="779FA024" w14:textId="77777777" w:rsidR="00BC2398" w:rsidRPr="00D565ED" w:rsidRDefault="00BC2398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62" w:type="dxa"/>
            <w:tcBorders>
              <w:bottom w:val="single" w:sz="4" w:space="0" w:color="000000"/>
            </w:tcBorders>
          </w:tcPr>
          <w:p w14:paraId="41CF6C68" w14:textId="77777777" w:rsidR="00BC2398" w:rsidRPr="00D565ED" w:rsidRDefault="00BC2398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Обеспечение условий для предупреждения травматизма в ДОУ (соблюдение ТБ при организации учебного процесса и свободного времени, своевременный ремонт мебели и оборудования в ДОУ</w:t>
            </w:r>
            <w:r w:rsidR="00C4205D">
              <w:rPr>
                <w:color w:val="000000" w:themeColor="text1"/>
                <w:sz w:val="28"/>
                <w:szCs w:val="28"/>
              </w:rPr>
              <w:t>)</w:t>
            </w:r>
            <w:r w:rsidRPr="00D565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4D7E97D7" w14:textId="77777777" w:rsidR="00BC2398" w:rsidRPr="00D565ED" w:rsidRDefault="00C4205D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За</w:t>
            </w:r>
            <w:r>
              <w:rPr>
                <w:color w:val="000000" w:themeColor="text1"/>
                <w:sz w:val="28"/>
                <w:szCs w:val="28"/>
              </w:rPr>
              <w:t>м. по АХЧ</w:t>
            </w:r>
          </w:p>
        </w:tc>
      </w:tr>
    </w:tbl>
    <w:p w14:paraId="21017C95" w14:textId="77777777" w:rsidR="00BC2398" w:rsidRDefault="00BC2398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115182D" w14:textId="77777777" w:rsidR="009446EF" w:rsidRDefault="009446E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14D4B18" w14:textId="77777777" w:rsidR="009446EF" w:rsidRDefault="009446E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7D469BE6" w14:textId="77777777" w:rsidR="009446EF" w:rsidRDefault="009446E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8D7D200" w14:textId="77777777" w:rsidR="009446EF" w:rsidRDefault="009446E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A9FFED3" w14:textId="77777777" w:rsidR="009446EF" w:rsidRDefault="009446E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6FFC0AA" w14:textId="77777777" w:rsidR="009446EF" w:rsidRDefault="009446E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C8F15B2" w14:textId="77777777" w:rsidR="009446EF" w:rsidRPr="00D565ED" w:rsidRDefault="009446EF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84022A3" w14:textId="77777777" w:rsidR="00C4205D" w:rsidRPr="00D565ED" w:rsidRDefault="00C4205D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1F7D79F2" w14:textId="77777777" w:rsidR="00044EB6" w:rsidRDefault="009446EF" w:rsidP="00D565ED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C4205D">
        <w:rPr>
          <w:b/>
          <w:color w:val="000000" w:themeColor="text1"/>
          <w:sz w:val="28"/>
          <w:szCs w:val="28"/>
        </w:rPr>
        <w:t>.2. РАБОТА С ДЕТЬМИ</w:t>
      </w:r>
    </w:p>
    <w:p w14:paraId="2BBBEB44" w14:textId="77777777" w:rsidR="00146F79" w:rsidRPr="00146F79" w:rsidRDefault="00146F79" w:rsidP="00764D47">
      <w:pPr>
        <w:pStyle w:val="a5"/>
        <w:numPr>
          <w:ilvl w:val="2"/>
          <w:numId w:val="22"/>
        </w:numPr>
        <w:jc w:val="both"/>
        <w:rPr>
          <w:b/>
          <w:color w:val="000000" w:themeColor="text1"/>
          <w:sz w:val="28"/>
          <w:szCs w:val="28"/>
        </w:rPr>
      </w:pPr>
      <w:r w:rsidRPr="00146F79">
        <w:rPr>
          <w:b/>
          <w:color w:val="000000" w:themeColor="text1"/>
          <w:sz w:val="28"/>
          <w:szCs w:val="28"/>
        </w:rPr>
        <w:t>Реализация профилактической, оздоровительной работы</w:t>
      </w:r>
    </w:p>
    <w:p w14:paraId="633D6BF0" w14:textId="77777777" w:rsidR="00914DE2" w:rsidRP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Планирование физкультурно-оздоровительных мероприятий ведется специалистами с учетом возрастных и индивидуальных особенностей и здоровья детей, а также осуществляется по нескольким направлениям:</w:t>
      </w:r>
    </w:p>
    <w:p w14:paraId="4662C708" w14:textId="77777777" w:rsidR="00914DE2" w:rsidRPr="00914DE2" w:rsidRDefault="00914DE2" w:rsidP="00764D4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14DE2">
        <w:rPr>
          <w:b/>
          <w:sz w:val="28"/>
          <w:szCs w:val="28"/>
        </w:rPr>
        <w:t>Профилактическое</w:t>
      </w:r>
      <w:r w:rsidRPr="00914DE2">
        <w:rPr>
          <w:sz w:val="28"/>
          <w:szCs w:val="28"/>
        </w:rPr>
        <w:t xml:space="preserve"> (витаминотерапия, </w:t>
      </w:r>
      <w:proofErr w:type="spellStart"/>
      <w:r w:rsidRPr="00914DE2">
        <w:rPr>
          <w:sz w:val="28"/>
          <w:szCs w:val="28"/>
        </w:rPr>
        <w:t>фи</w:t>
      </w:r>
      <w:r w:rsidR="00146F79">
        <w:rPr>
          <w:sz w:val="28"/>
          <w:szCs w:val="28"/>
        </w:rPr>
        <w:t>т</w:t>
      </w:r>
      <w:r w:rsidRPr="00914DE2">
        <w:rPr>
          <w:sz w:val="28"/>
          <w:szCs w:val="28"/>
        </w:rPr>
        <w:t>онцидотерапия</w:t>
      </w:r>
      <w:proofErr w:type="spellEnd"/>
      <w:r w:rsidRPr="00914DE2">
        <w:rPr>
          <w:sz w:val="28"/>
          <w:szCs w:val="28"/>
        </w:rPr>
        <w:t>, фитотера</w:t>
      </w:r>
      <w:r w:rsidRPr="00914DE2">
        <w:rPr>
          <w:sz w:val="28"/>
          <w:szCs w:val="28"/>
        </w:rPr>
        <w:softHyphen/>
        <w:t>пия, профилактика йодной недостаточности, профилактика простудных заболеваний, полоскание горла и т.д.).</w:t>
      </w:r>
    </w:p>
    <w:p w14:paraId="567A4683" w14:textId="77777777" w:rsidR="00914DE2" w:rsidRP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Профилактическая работа строится на основе анализа заболеваемости в предыдущие годы, диагностических данных состояния здоровья детей, уровня их физического развития. В решение данного вопроса принимает участие весь персонал ДОУ. Проводится мониторинг оздоровительной рабо</w:t>
      </w:r>
      <w:r w:rsidRPr="00914DE2">
        <w:rPr>
          <w:sz w:val="28"/>
          <w:szCs w:val="28"/>
        </w:rPr>
        <w:softHyphen/>
        <w:t>ты и отслеживаем все моменты, непосредственно влияющие на укрепление здоровья детей.</w:t>
      </w:r>
    </w:p>
    <w:p w14:paraId="2BEFE9CE" w14:textId="77777777" w:rsidR="00914DE2" w:rsidRP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Однако несмотря на созданные условия для физкультурно- оздоровительной работы, проводимые педагогами и специалистами физ</w:t>
      </w:r>
      <w:r w:rsidRPr="00914DE2">
        <w:rPr>
          <w:sz w:val="28"/>
          <w:szCs w:val="28"/>
        </w:rPr>
        <w:softHyphen/>
        <w:t>культурно-оздоровительные мероприятия, уровень заболеваемости детей снизился незначительно, почти неизменным остается индекс здоровья, не уменьшается процент детей с наличием риска возникновения хронической патологии.</w:t>
      </w:r>
    </w:p>
    <w:p w14:paraId="2DE951FD" w14:textId="77777777" w:rsidR="00914DE2" w:rsidRP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Основной задачей медицинского персонала дошкольного учреждения является четкая организация работы по наблюдению за состоянием здоро</w:t>
      </w:r>
      <w:r w:rsidRPr="00914DE2">
        <w:rPr>
          <w:sz w:val="28"/>
          <w:szCs w:val="28"/>
        </w:rPr>
        <w:softHyphen/>
        <w:t>вья детей с момента их поступления в детский сад до выпуска в школу. При этом анализируется:</w:t>
      </w:r>
    </w:p>
    <w:p w14:paraId="6AFB1BB1" w14:textId="77777777" w:rsidR="00914DE2" w:rsidRPr="00914DE2" w:rsidRDefault="00914DE2" w:rsidP="00764D47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степень адаптации каждого ребенка.</w:t>
      </w:r>
    </w:p>
    <w:p w14:paraId="3E624BC3" w14:textId="77777777" w:rsidR="00914DE2" w:rsidRPr="00914DE2" w:rsidRDefault="00914DE2" w:rsidP="00764D47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распределение по группам здоровья. Условием оценки эффектив</w:t>
      </w:r>
      <w:r w:rsidRPr="00914DE2">
        <w:rPr>
          <w:sz w:val="28"/>
          <w:szCs w:val="28"/>
        </w:rPr>
        <w:softHyphen/>
        <w:t>ности оздоровления является переход из одной группы здоровья в другую.</w:t>
      </w:r>
    </w:p>
    <w:p w14:paraId="5C01586C" w14:textId="77777777" w:rsidR="00914DE2" w:rsidRPr="00914DE2" w:rsidRDefault="00914DE2" w:rsidP="00764D47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сравнительные показатели соматической заболеваемости, количе</w:t>
      </w:r>
      <w:r w:rsidRPr="00914DE2">
        <w:rPr>
          <w:sz w:val="28"/>
          <w:szCs w:val="28"/>
        </w:rPr>
        <w:softHyphen/>
        <w:t>ство не болевших детей и т.д.</w:t>
      </w:r>
    </w:p>
    <w:p w14:paraId="3AAA063E" w14:textId="77777777" w:rsidR="00914DE2" w:rsidRP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Существует общероссийская тенденция ухудшения здоровья детей. Все чаще в учреждение поступают дети, имеющие помимо предрасположенно</w:t>
      </w:r>
      <w:r w:rsidRPr="00914DE2">
        <w:rPr>
          <w:sz w:val="28"/>
          <w:szCs w:val="28"/>
        </w:rPr>
        <w:softHyphen/>
        <w:t>сти к простудным заболеваниям, те или иные функциональные и морфоло</w:t>
      </w:r>
      <w:r w:rsidRPr="00914DE2">
        <w:rPr>
          <w:sz w:val="28"/>
          <w:szCs w:val="28"/>
        </w:rPr>
        <w:softHyphen/>
        <w:t>гические отклонения в состоянии здоровья, требующие повышенного вни</w:t>
      </w:r>
      <w:r w:rsidRPr="00914DE2">
        <w:rPr>
          <w:sz w:val="28"/>
          <w:szCs w:val="28"/>
        </w:rPr>
        <w:softHyphen/>
        <w:t>мания, консультаций специалистов. К нам в д/с поступают дети уже с хро</w:t>
      </w:r>
      <w:r w:rsidRPr="00914DE2">
        <w:rPr>
          <w:sz w:val="28"/>
          <w:szCs w:val="28"/>
        </w:rPr>
        <w:softHyphen/>
        <w:t>ническими заболеваниями, и их кол-во не уменьшается: увеличилось кол- во с нефрологией, неврологией, хирургической патологией, эндокринными заболеваниями.</w:t>
      </w:r>
    </w:p>
    <w:p w14:paraId="27BE5EA7" w14:textId="77777777" w:rsidR="00914DE2" w:rsidRP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Систематический анализ результатов заболеваемости показал, что еже</w:t>
      </w:r>
      <w:r w:rsidRPr="00914DE2">
        <w:rPr>
          <w:sz w:val="28"/>
          <w:szCs w:val="28"/>
        </w:rPr>
        <w:softHyphen/>
        <w:t>годно отмечается периоды повышения заболеваемости: осеннее (октябрь- ноябрь), весеннее (март-апрель), межсезонье.</w:t>
      </w:r>
    </w:p>
    <w:p w14:paraId="4D41F63F" w14:textId="77777777" w:rsid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Также ежегодные поступления детей 1,5-2 лет (ясельного и младшего возраста) с ослабленным иммунитетом и наличие значительного количест</w:t>
      </w:r>
      <w:r w:rsidRPr="00914DE2">
        <w:rPr>
          <w:sz w:val="28"/>
          <w:szCs w:val="28"/>
        </w:rPr>
        <w:softHyphen/>
        <w:t>ва детей, пользующихся общественным транспортом, практически не ме</w:t>
      </w:r>
      <w:r w:rsidRPr="00914DE2">
        <w:rPr>
          <w:sz w:val="28"/>
          <w:szCs w:val="28"/>
        </w:rPr>
        <w:softHyphen/>
        <w:t>няют общей статистики.</w:t>
      </w:r>
    </w:p>
    <w:p w14:paraId="7690B6F6" w14:textId="77777777" w:rsidR="004912C4" w:rsidRPr="00914DE2" w:rsidRDefault="004912C4" w:rsidP="00914DE2">
      <w:pPr>
        <w:pStyle w:val="a5"/>
        <w:ind w:firstLine="708"/>
        <w:jc w:val="both"/>
        <w:rPr>
          <w:sz w:val="28"/>
          <w:szCs w:val="28"/>
        </w:rPr>
      </w:pPr>
    </w:p>
    <w:p w14:paraId="28C7E0AC" w14:textId="77777777" w:rsidR="00914DE2" w:rsidRPr="00914DE2" w:rsidRDefault="00914DE2" w:rsidP="00764D47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bookmarkStart w:id="0" w:name="bookmark0"/>
      <w:r w:rsidRPr="00914DE2">
        <w:rPr>
          <w:b/>
          <w:sz w:val="28"/>
          <w:szCs w:val="28"/>
        </w:rPr>
        <w:t>Обеспечение психологической безопасности личности ребенка</w:t>
      </w:r>
      <w:bookmarkEnd w:id="0"/>
    </w:p>
    <w:p w14:paraId="1702F024" w14:textId="77777777" w:rsidR="00914DE2" w:rsidRP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Соблюдение  режима дня; оптимальный двигательный режим; правильное распределение физических и интеллектуальных нагрузок; доброжелатель</w:t>
      </w:r>
      <w:r w:rsidRPr="00914DE2">
        <w:rPr>
          <w:sz w:val="28"/>
          <w:szCs w:val="28"/>
        </w:rPr>
        <w:softHyphen/>
        <w:t xml:space="preserve">ный стиль общения взрослого с детьми; применение элементов музыкотерапии и </w:t>
      </w:r>
      <w:proofErr w:type="spellStart"/>
      <w:r w:rsidRPr="00914DE2">
        <w:rPr>
          <w:sz w:val="28"/>
          <w:szCs w:val="28"/>
        </w:rPr>
        <w:t>т.д</w:t>
      </w:r>
      <w:proofErr w:type="spellEnd"/>
      <w:r w:rsidRPr="00914DE2">
        <w:rPr>
          <w:sz w:val="28"/>
          <w:szCs w:val="28"/>
        </w:rPr>
        <w:t>).</w:t>
      </w:r>
    </w:p>
    <w:p w14:paraId="66C35DC2" w14:textId="77777777" w:rsidR="00914DE2" w:rsidRP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Анализ уровня и динамика физической подготовленности. Качественные показатели состояния здоровья, физического развития и физической подго</w:t>
      </w:r>
      <w:r w:rsidRPr="00914DE2">
        <w:rPr>
          <w:sz w:val="28"/>
          <w:szCs w:val="28"/>
        </w:rPr>
        <w:softHyphen/>
        <w:t>товленности выявили четкую положительную тенденцию, обусловленную очевидностью системы здоровьесберегающей направленности образова</w:t>
      </w:r>
      <w:r w:rsidRPr="00914DE2">
        <w:rPr>
          <w:sz w:val="28"/>
          <w:szCs w:val="28"/>
        </w:rPr>
        <w:softHyphen/>
        <w:t>тельного процесса.</w:t>
      </w:r>
    </w:p>
    <w:p w14:paraId="6FF0BCA8" w14:textId="77777777" w:rsidR="00914DE2" w:rsidRPr="00914DE2" w:rsidRDefault="00914DE2" w:rsidP="00914DE2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В ДОУ проводятся физкультурные занятия разных форм, физкультурные досуги и развлечения, дни здоровья. На всех занятиях осуществляется ин</w:t>
      </w:r>
      <w:r w:rsidRPr="00914DE2">
        <w:rPr>
          <w:sz w:val="28"/>
          <w:szCs w:val="28"/>
        </w:rPr>
        <w:softHyphen/>
        <w:t>дивидуально-дифференцированный подход к детям: при определении на</w:t>
      </w:r>
      <w:r w:rsidRPr="00914DE2">
        <w:rPr>
          <w:sz w:val="28"/>
          <w:szCs w:val="28"/>
        </w:rPr>
        <w:softHyphen/>
        <w:t xml:space="preserve">грузок учитывается уровень физической подготовки и здоровья. </w:t>
      </w:r>
    </w:p>
    <w:p w14:paraId="0182696E" w14:textId="77777777" w:rsidR="00914DE2" w:rsidRPr="00914DE2" w:rsidRDefault="00914DE2" w:rsidP="00764D4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14DE2">
        <w:rPr>
          <w:rStyle w:val="21"/>
          <w:rFonts w:eastAsia="Arial"/>
        </w:rPr>
        <w:t xml:space="preserve">Оздоровительная (здоровьесберегающая) направленность </w:t>
      </w:r>
      <w:r w:rsidRPr="00914DE2">
        <w:rPr>
          <w:sz w:val="28"/>
          <w:szCs w:val="28"/>
        </w:rPr>
        <w:t>воспи</w:t>
      </w:r>
      <w:r w:rsidRPr="00914DE2">
        <w:rPr>
          <w:sz w:val="28"/>
          <w:szCs w:val="28"/>
        </w:rPr>
        <w:softHyphen/>
        <w:t>тательно-образовательного процесса (использование различных оздорови</w:t>
      </w:r>
      <w:r w:rsidRPr="00914DE2">
        <w:rPr>
          <w:sz w:val="28"/>
          <w:szCs w:val="28"/>
        </w:rPr>
        <w:softHyphen/>
        <w:t>тельных режимов, использование оздоровительных технологий: босохож</w:t>
      </w:r>
      <w:r w:rsidRPr="00914DE2">
        <w:rPr>
          <w:sz w:val="28"/>
          <w:szCs w:val="28"/>
        </w:rPr>
        <w:softHyphen/>
        <w:t>дение, дыхательная гимнастика, гимнастика по профилактике плоскостопия и т.д.).</w:t>
      </w:r>
    </w:p>
    <w:p w14:paraId="03133FC3" w14:textId="77777777" w:rsidR="00914DE2" w:rsidRPr="00914DE2" w:rsidRDefault="00914DE2" w:rsidP="00764D4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 xml:space="preserve">Формирование валеологической культуры ребенка, </w:t>
      </w:r>
      <w:r w:rsidRPr="00914DE2">
        <w:rPr>
          <w:rStyle w:val="33"/>
          <w:rFonts w:eastAsia="Arial"/>
        </w:rPr>
        <w:t>основ валеологического сознания.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164"/>
        <w:gridCol w:w="5658"/>
      </w:tblGrid>
      <w:tr w:rsidR="0033045B" w:rsidRPr="00C4205D" w14:paraId="26732240" w14:textId="77777777" w:rsidTr="00A25050">
        <w:tc>
          <w:tcPr>
            <w:tcW w:w="666" w:type="dxa"/>
          </w:tcPr>
          <w:p w14:paraId="1481C20F" w14:textId="77777777" w:rsidR="00044EB6" w:rsidRPr="00C4205D" w:rsidRDefault="00044EB6" w:rsidP="00C4205D">
            <w:pPr>
              <w:pStyle w:val="a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4205D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14:paraId="50FE6A7D" w14:textId="77777777" w:rsidR="00044EB6" w:rsidRPr="00C4205D" w:rsidRDefault="00044EB6" w:rsidP="00C4205D">
            <w:pPr>
              <w:pStyle w:val="a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4205D">
              <w:rPr>
                <w:b/>
                <w:i/>
                <w:color w:val="000000" w:themeColor="text1"/>
                <w:sz w:val="28"/>
                <w:szCs w:val="28"/>
              </w:rPr>
              <w:t>Формы и методы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14:paraId="4B480EF8" w14:textId="77777777" w:rsidR="00044EB6" w:rsidRPr="00C4205D" w:rsidRDefault="00044EB6" w:rsidP="00C4205D">
            <w:pPr>
              <w:pStyle w:val="a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4205D">
              <w:rPr>
                <w:b/>
                <w:i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33045B" w:rsidRPr="00D565ED" w14:paraId="30BF7DE2" w14:textId="77777777" w:rsidTr="00A25050">
        <w:tc>
          <w:tcPr>
            <w:tcW w:w="666" w:type="dxa"/>
          </w:tcPr>
          <w:p w14:paraId="29F5C924" w14:textId="77777777" w:rsidR="00044EB6" w:rsidRPr="00D565ED" w:rsidRDefault="00044EB6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14:paraId="55324664" w14:textId="77777777" w:rsidR="00044EB6" w:rsidRPr="00D565ED" w:rsidRDefault="00044EB6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14:paraId="04C33BC7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щадящий режим (адаптационный период);</w:t>
            </w:r>
          </w:p>
          <w:p w14:paraId="50D905C7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гибкий режим.</w:t>
            </w:r>
          </w:p>
        </w:tc>
      </w:tr>
      <w:tr w:rsidR="0033045B" w:rsidRPr="00D565ED" w14:paraId="607C5AC5" w14:textId="77777777" w:rsidTr="00A25050">
        <w:tc>
          <w:tcPr>
            <w:tcW w:w="666" w:type="dxa"/>
          </w:tcPr>
          <w:p w14:paraId="3D4D11BB" w14:textId="77777777" w:rsidR="00044EB6" w:rsidRPr="00D565ED" w:rsidRDefault="00044EB6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14:paraId="50AE097A" w14:textId="77777777" w:rsidR="00044EB6" w:rsidRPr="00D565ED" w:rsidRDefault="00044EB6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Физические упражнения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14:paraId="3FAE5F4B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утренняя гимнастика;</w:t>
            </w:r>
          </w:p>
          <w:p w14:paraId="1F8A8F26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гимнастика пробуждения;</w:t>
            </w:r>
          </w:p>
          <w:p w14:paraId="21A2628C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физкультурно-оздоровительные занятия;</w:t>
            </w:r>
          </w:p>
          <w:p w14:paraId="6DAB621C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подвижные и спортивные игры;</w:t>
            </w:r>
          </w:p>
          <w:p w14:paraId="62DFB06D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пешие прогулки (походы, экскурсии)</w:t>
            </w:r>
          </w:p>
          <w:p w14:paraId="3A8020F0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динамические паузы.</w:t>
            </w:r>
          </w:p>
        </w:tc>
      </w:tr>
      <w:tr w:rsidR="0033045B" w:rsidRPr="00D565ED" w14:paraId="23A63DF3" w14:textId="77777777" w:rsidTr="00A25050">
        <w:tc>
          <w:tcPr>
            <w:tcW w:w="666" w:type="dxa"/>
          </w:tcPr>
          <w:p w14:paraId="1DB331A1" w14:textId="77777777" w:rsidR="00044EB6" w:rsidRPr="00D565ED" w:rsidRDefault="00044EB6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14:paraId="7E839CD7" w14:textId="77777777" w:rsidR="00044EB6" w:rsidRPr="00D565ED" w:rsidRDefault="00044EB6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14:paraId="1A24DC85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обеспечение чистоты среды;</w:t>
            </w:r>
          </w:p>
          <w:p w14:paraId="132C89E6" w14:textId="77777777" w:rsidR="00044EB6" w:rsidRPr="00D565ED" w:rsidRDefault="001C0F84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занятия с водой (центр воды</w:t>
            </w:r>
            <w:r w:rsidR="00044EB6" w:rsidRPr="00D565ED">
              <w:rPr>
                <w:color w:val="000000" w:themeColor="text1"/>
                <w:sz w:val="28"/>
                <w:szCs w:val="28"/>
              </w:rPr>
              <w:t xml:space="preserve"> и песк</w:t>
            </w:r>
            <w:r w:rsidRPr="00D565ED">
              <w:rPr>
                <w:color w:val="000000" w:themeColor="text1"/>
                <w:sz w:val="28"/>
                <w:szCs w:val="28"/>
              </w:rPr>
              <w:t>а</w:t>
            </w:r>
            <w:r w:rsidR="00044EB6" w:rsidRPr="00D565ED">
              <w:rPr>
                <w:color w:val="000000" w:themeColor="text1"/>
                <w:sz w:val="28"/>
                <w:szCs w:val="28"/>
              </w:rPr>
              <w:t>)</w:t>
            </w:r>
          </w:p>
          <w:p w14:paraId="2EB2FD25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мытье рук;</w:t>
            </w:r>
          </w:p>
        </w:tc>
      </w:tr>
      <w:tr w:rsidR="0033045B" w:rsidRPr="0016198B" w14:paraId="0A0C1B4C" w14:textId="77777777" w:rsidTr="00A25050">
        <w:tc>
          <w:tcPr>
            <w:tcW w:w="666" w:type="dxa"/>
          </w:tcPr>
          <w:p w14:paraId="3BA34E06" w14:textId="77777777" w:rsidR="00044EB6" w:rsidRPr="00D565ED" w:rsidRDefault="00044EB6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14:paraId="02F4FF3F" w14:textId="77777777" w:rsidR="00044EB6" w:rsidRPr="00D565ED" w:rsidRDefault="00044EB6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Свето-воздушные ванны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14:paraId="0BF0B6CF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проветривание помещений;</w:t>
            </w:r>
          </w:p>
          <w:p w14:paraId="2CA1C90B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сон при открытых фрамугах;</w:t>
            </w:r>
          </w:p>
          <w:p w14:paraId="55AA6B0D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прогулки на свежем воздухе;</w:t>
            </w:r>
          </w:p>
          <w:p w14:paraId="05D9A7EE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обеспечение температурного режима и чистоты воздуха.</w:t>
            </w:r>
          </w:p>
        </w:tc>
      </w:tr>
      <w:tr w:rsidR="0033045B" w:rsidRPr="00D565ED" w14:paraId="1FF6B4B2" w14:textId="77777777" w:rsidTr="00A25050">
        <w:tc>
          <w:tcPr>
            <w:tcW w:w="666" w:type="dxa"/>
          </w:tcPr>
          <w:p w14:paraId="0D7FF12E" w14:textId="77777777" w:rsidR="00044EB6" w:rsidRPr="00D565ED" w:rsidRDefault="00044EB6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14:paraId="00541887" w14:textId="77777777" w:rsidR="00044EB6" w:rsidRPr="00D565ED" w:rsidRDefault="00044EB6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Активный отдых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14:paraId="353DA9F7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развлечения, праздники;</w:t>
            </w:r>
          </w:p>
          <w:p w14:paraId="19AE480B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игры-забавы;</w:t>
            </w:r>
          </w:p>
          <w:p w14:paraId="4E0E91A8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дни здоровья.</w:t>
            </w:r>
          </w:p>
        </w:tc>
      </w:tr>
      <w:tr w:rsidR="0033045B" w:rsidRPr="0016198B" w14:paraId="176521D1" w14:textId="77777777" w:rsidTr="00A25050">
        <w:tc>
          <w:tcPr>
            <w:tcW w:w="666" w:type="dxa"/>
          </w:tcPr>
          <w:p w14:paraId="567EE243" w14:textId="77777777" w:rsidR="00044EB6" w:rsidRPr="00D565ED" w:rsidRDefault="00044EB6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14:paraId="5CBAF6C2" w14:textId="77777777" w:rsidR="00044EB6" w:rsidRPr="00D565ED" w:rsidRDefault="00044EB6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Диетотерапия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14:paraId="0B996931" w14:textId="77777777" w:rsidR="00044EB6" w:rsidRPr="00D565ED" w:rsidRDefault="001C0F84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перспективное десятидневное меню, с заменой на индивидуальную непереносимость продуктов питания</w:t>
            </w:r>
          </w:p>
        </w:tc>
      </w:tr>
      <w:tr w:rsidR="0033045B" w:rsidRPr="00D565ED" w14:paraId="0A32511D" w14:textId="77777777" w:rsidTr="00A25050">
        <w:tc>
          <w:tcPr>
            <w:tcW w:w="666" w:type="dxa"/>
          </w:tcPr>
          <w:p w14:paraId="1DCF1E6D" w14:textId="77777777" w:rsidR="00044EB6" w:rsidRPr="00D565ED" w:rsidRDefault="00044EB6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14:paraId="2DCF0AB9" w14:textId="77777777" w:rsidR="00044EB6" w:rsidRPr="00D565ED" w:rsidRDefault="00044EB6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Муз</w:t>
            </w:r>
            <w:r w:rsidR="00914DE2">
              <w:rPr>
                <w:color w:val="000000" w:themeColor="text1"/>
                <w:sz w:val="28"/>
                <w:szCs w:val="28"/>
              </w:rPr>
              <w:t>ыко</w:t>
            </w:r>
            <w:r w:rsidRPr="00D565ED">
              <w:rPr>
                <w:color w:val="000000" w:themeColor="text1"/>
                <w:sz w:val="28"/>
                <w:szCs w:val="28"/>
              </w:rPr>
              <w:t>терапия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14:paraId="7ADB2DDA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музыкальное сопровождение режимных моментов;</w:t>
            </w:r>
          </w:p>
          <w:p w14:paraId="457AEB72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музыкальное оформление фона занятий;</w:t>
            </w:r>
          </w:p>
          <w:p w14:paraId="17A759F2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музыкально-театральная деятельность.</w:t>
            </w:r>
          </w:p>
        </w:tc>
      </w:tr>
      <w:tr w:rsidR="00044EB6" w:rsidRPr="00D565ED" w14:paraId="6481BBA2" w14:textId="77777777" w:rsidTr="00A25050">
        <w:tc>
          <w:tcPr>
            <w:tcW w:w="666" w:type="dxa"/>
          </w:tcPr>
          <w:p w14:paraId="475E81DA" w14:textId="77777777" w:rsidR="00044EB6" w:rsidRPr="00D565ED" w:rsidRDefault="00044EB6" w:rsidP="00C4205D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14:paraId="0FA86A81" w14:textId="77777777" w:rsidR="00044EB6" w:rsidRPr="00D565ED" w:rsidRDefault="00044EB6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14:paraId="4B0A9654" w14:textId="77777777" w:rsidR="00044EB6" w:rsidRPr="00D565ED" w:rsidRDefault="00914DE2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экологическое</w:t>
            </w:r>
            <w:r w:rsidR="00044EB6" w:rsidRPr="00D565ED">
              <w:rPr>
                <w:color w:val="000000" w:themeColor="text1"/>
                <w:sz w:val="28"/>
                <w:szCs w:val="28"/>
              </w:rPr>
              <w:t xml:space="preserve"> воспитание;</w:t>
            </w:r>
          </w:p>
          <w:p w14:paraId="7035E895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периодическая печать;</w:t>
            </w:r>
          </w:p>
          <w:p w14:paraId="5F2894B0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курс бесед;</w:t>
            </w:r>
          </w:p>
          <w:p w14:paraId="32DD07D1" w14:textId="77777777" w:rsidR="00044EB6" w:rsidRPr="00D565ED" w:rsidRDefault="00044EB6" w:rsidP="00764D47">
            <w:pPr>
              <w:pStyle w:val="a5"/>
              <w:numPr>
                <w:ilvl w:val="0"/>
                <w:numId w:val="13"/>
              </w:numPr>
              <w:ind w:left="3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специальные занятия.</w:t>
            </w:r>
          </w:p>
        </w:tc>
      </w:tr>
    </w:tbl>
    <w:p w14:paraId="60082678" w14:textId="77777777" w:rsidR="00044EB6" w:rsidRDefault="00044EB6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3B8A3A9" w14:textId="77777777" w:rsidR="00044EB6" w:rsidRPr="00914DE2" w:rsidRDefault="00914DE2" w:rsidP="00D565ED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044EB6" w:rsidRPr="00914DE2">
        <w:rPr>
          <w:b/>
          <w:color w:val="000000" w:themeColor="text1"/>
          <w:sz w:val="28"/>
          <w:szCs w:val="28"/>
        </w:rPr>
        <w:t>.2.</w:t>
      </w:r>
      <w:r w:rsidR="00146F79">
        <w:rPr>
          <w:b/>
          <w:color w:val="000000" w:themeColor="text1"/>
          <w:sz w:val="28"/>
          <w:szCs w:val="28"/>
        </w:rPr>
        <w:t>2</w:t>
      </w:r>
      <w:r w:rsidR="00044EB6" w:rsidRPr="00914DE2">
        <w:rPr>
          <w:b/>
          <w:color w:val="000000" w:themeColor="text1"/>
          <w:sz w:val="28"/>
          <w:szCs w:val="28"/>
        </w:rPr>
        <w:t xml:space="preserve">. </w:t>
      </w:r>
      <w:r w:rsidR="0042355F" w:rsidRPr="00914DE2">
        <w:rPr>
          <w:b/>
          <w:color w:val="000000" w:themeColor="text1"/>
          <w:sz w:val="28"/>
          <w:szCs w:val="28"/>
        </w:rPr>
        <w:t>Организация</w:t>
      </w:r>
      <w:r w:rsidR="00044EB6" w:rsidRPr="00914DE2">
        <w:rPr>
          <w:b/>
          <w:color w:val="000000" w:themeColor="text1"/>
          <w:sz w:val="28"/>
          <w:szCs w:val="28"/>
        </w:rPr>
        <w:t xml:space="preserve"> питани</w:t>
      </w:r>
      <w:r w:rsidR="0042355F" w:rsidRPr="00914DE2">
        <w:rPr>
          <w:b/>
          <w:color w:val="000000" w:themeColor="text1"/>
          <w:sz w:val="28"/>
          <w:szCs w:val="28"/>
        </w:rPr>
        <w:t>я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8826"/>
      </w:tblGrid>
      <w:tr w:rsidR="00914DE2" w:rsidRPr="00914DE2" w14:paraId="0AD91561" w14:textId="77777777" w:rsidTr="00914DE2">
        <w:tc>
          <w:tcPr>
            <w:tcW w:w="663" w:type="dxa"/>
          </w:tcPr>
          <w:p w14:paraId="4D6B4A9C" w14:textId="77777777" w:rsidR="00914DE2" w:rsidRPr="00914DE2" w:rsidRDefault="00914DE2" w:rsidP="00914DE2">
            <w:pPr>
              <w:pStyle w:val="a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14DE2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908" w:type="dxa"/>
          </w:tcPr>
          <w:p w14:paraId="281A0FB3" w14:textId="77777777" w:rsidR="00914DE2" w:rsidRPr="00914DE2" w:rsidRDefault="00914DE2" w:rsidP="00914DE2">
            <w:pPr>
              <w:pStyle w:val="a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14DE2">
              <w:rPr>
                <w:b/>
                <w:i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</w:tr>
      <w:tr w:rsidR="00044EB6" w:rsidRPr="00D565ED" w14:paraId="027D81ED" w14:textId="77777777" w:rsidTr="00914DE2">
        <w:tc>
          <w:tcPr>
            <w:tcW w:w="663" w:type="dxa"/>
          </w:tcPr>
          <w:p w14:paraId="4515EB6D" w14:textId="77777777" w:rsidR="00044EB6" w:rsidRPr="00D565ED" w:rsidRDefault="00044EB6" w:rsidP="00914DE2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08" w:type="dxa"/>
          </w:tcPr>
          <w:p w14:paraId="74F58F7C" w14:textId="77777777" w:rsidR="00044EB6" w:rsidRPr="00D565ED" w:rsidRDefault="00044EB6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Принципы организации питания:</w:t>
            </w:r>
          </w:p>
          <w:p w14:paraId="0B8E6E8D" w14:textId="77777777" w:rsidR="00044EB6" w:rsidRPr="00D565ED" w:rsidRDefault="00044EB6" w:rsidP="00764D47">
            <w:pPr>
              <w:pStyle w:val="a5"/>
              <w:numPr>
                <w:ilvl w:val="0"/>
                <w:numId w:val="14"/>
              </w:numPr>
              <w:ind w:left="61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выполнение режима питания;</w:t>
            </w:r>
          </w:p>
          <w:p w14:paraId="7233DD47" w14:textId="77777777" w:rsidR="00044EB6" w:rsidRPr="00D565ED" w:rsidRDefault="00044EB6" w:rsidP="00764D47">
            <w:pPr>
              <w:pStyle w:val="a5"/>
              <w:numPr>
                <w:ilvl w:val="0"/>
                <w:numId w:val="14"/>
              </w:numPr>
              <w:ind w:left="61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гигиена приёма пищи;</w:t>
            </w:r>
          </w:p>
          <w:p w14:paraId="4ABCE6A0" w14:textId="77777777" w:rsidR="00044EB6" w:rsidRPr="00D565ED" w:rsidRDefault="00044EB6" w:rsidP="00764D47">
            <w:pPr>
              <w:pStyle w:val="a5"/>
              <w:numPr>
                <w:ilvl w:val="0"/>
                <w:numId w:val="14"/>
              </w:numPr>
              <w:ind w:left="61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ежедневное соблюдение норм потребления продуктов и калорийности питания;</w:t>
            </w:r>
          </w:p>
          <w:p w14:paraId="4BE86F73" w14:textId="77777777" w:rsidR="00044EB6" w:rsidRPr="00D565ED" w:rsidRDefault="00044EB6" w:rsidP="00764D47">
            <w:pPr>
              <w:pStyle w:val="a5"/>
              <w:numPr>
                <w:ilvl w:val="0"/>
                <w:numId w:val="14"/>
              </w:numPr>
              <w:ind w:left="61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эстетика организации питания (сервировка);</w:t>
            </w:r>
          </w:p>
          <w:p w14:paraId="2F087B20" w14:textId="77777777" w:rsidR="00044EB6" w:rsidRPr="00D565ED" w:rsidRDefault="00044EB6" w:rsidP="00764D47">
            <w:pPr>
              <w:pStyle w:val="a5"/>
              <w:numPr>
                <w:ilvl w:val="0"/>
                <w:numId w:val="14"/>
              </w:numPr>
              <w:ind w:left="61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индивидуальный подход к детям во время питания</w:t>
            </w:r>
            <w:r w:rsidR="000F44DD" w:rsidRPr="00D565ED">
              <w:rPr>
                <w:color w:val="000000" w:themeColor="text1"/>
                <w:sz w:val="28"/>
                <w:szCs w:val="28"/>
              </w:rPr>
              <w:t>, замена продуктов питания</w:t>
            </w:r>
            <w:r w:rsidR="0042355F" w:rsidRPr="00D565ED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14:paraId="73684720" w14:textId="77777777" w:rsidR="00044EB6" w:rsidRPr="00D565ED" w:rsidRDefault="0049406A" w:rsidP="00764D47">
            <w:pPr>
              <w:pStyle w:val="a5"/>
              <w:numPr>
                <w:ilvl w:val="0"/>
                <w:numId w:val="14"/>
              </w:numPr>
              <w:ind w:left="61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правильная расстановка</w:t>
            </w:r>
            <w:r w:rsidR="00044EB6" w:rsidRPr="00D565ED">
              <w:rPr>
                <w:color w:val="000000" w:themeColor="text1"/>
                <w:sz w:val="28"/>
                <w:szCs w:val="28"/>
              </w:rPr>
              <w:t xml:space="preserve"> мебели</w:t>
            </w:r>
          </w:p>
        </w:tc>
      </w:tr>
    </w:tbl>
    <w:p w14:paraId="23EE18C5" w14:textId="77777777" w:rsidR="00BC2398" w:rsidRDefault="00BC2398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03915D7" w14:textId="77777777" w:rsidR="00914DE2" w:rsidRDefault="00914DE2" w:rsidP="00914DE2">
      <w:pPr>
        <w:pStyle w:val="a5"/>
        <w:jc w:val="both"/>
        <w:rPr>
          <w:sz w:val="28"/>
          <w:szCs w:val="28"/>
        </w:rPr>
      </w:pPr>
      <w:r w:rsidRPr="00914DE2">
        <w:rPr>
          <w:b/>
          <w:color w:val="000000" w:themeColor="text1"/>
          <w:sz w:val="28"/>
          <w:szCs w:val="28"/>
        </w:rPr>
        <w:t>5.2.</w:t>
      </w:r>
      <w:r w:rsidR="00146F79">
        <w:rPr>
          <w:b/>
          <w:color w:val="000000" w:themeColor="text1"/>
          <w:sz w:val="28"/>
          <w:szCs w:val="28"/>
        </w:rPr>
        <w:t>3</w:t>
      </w:r>
      <w:r w:rsidRPr="00914DE2">
        <w:rPr>
          <w:b/>
          <w:color w:val="000000" w:themeColor="text1"/>
          <w:sz w:val="28"/>
          <w:szCs w:val="28"/>
        </w:rPr>
        <w:t>. Система эффективного закаливания</w:t>
      </w:r>
      <w:r w:rsidRPr="00914DE2">
        <w:rPr>
          <w:sz w:val="28"/>
          <w:szCs w:val="28"/>
        </w:rPr>
        <w:t xml:space="preserve"> </w:t>
      </w:r>
    </w:p>
    <w:p w14:paraId="29077C2C" w14:textId="77777777" w:rsidR="00914DE2" w:rsidRPr="00914DE2" w:rsidRDefault="00914DE2" w:rsidP="004610C1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Закаливание является эффективным средством укрепления здоровья, профилактики заболеваний.</w:t>
      </w:r>
    </w:p>
    <w:p w14:paraId="1F337E20" w14:textId="77777777" w:rsidR="00914DE2" w:rsidRPr="004610C1" w:rsidRDefault="00914DE2" w:rsidP="004610C1">
      <w:pPr>
        <w:pStyle w:val="a5"/>
        <w:ind w:firstLine="708"/>
        <w:jc w:val="both"/>
        <w:rPr>
          <w:b/>
          <w:i/>
          <w:sz w:val="28"/>
          <w:szCs w:val="28"/>
        </w:rPr>
      </w:pPr>
      <w:r w:rsidRPr="004610C1">
        <w:rPr>
          <w:b/>
          <w:i/>
          <w:sz w:val="28"/>
          <w:szCs w:val="28"/>
        </w:rPr>
        <w:t>Задачи проведения закаливания:</w:t>
      </w:r>
    </w:p>
    <w:p w14:paraId="157A6732" w14:textId="77777777" w:rsidR="00914DE2" w:rsidRPr="00914DE2" w:rsidRDefault="004610C1" w:rsidP="00764D4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формировать в организме ребенка стойкость к неблагоприятным внешним воздействиям.</w:t>
      </w:r>
    </w:p>
    <w:p w14:paraId="13D5AD47" w14:textId="77777777" w:rsidR="00914DE2" w:rsidRPr="00914DE2" w:rsidRDefault="004610C1" w:rsidP="00764D4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обеспечить профилактику простудных и других заболеваний.</w:t>
      </w:r>
    </w:p>
    <w:p w14:paraId="0765348B" w14:textId="77777777" w:rsidR="00914DE2" w:rsidRPr="00914DE2" w:rsidRDefault="004610C1" w:rsidP="00764D4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воспитывать у детей привычку к специальным закаливающим процедурам.</w:t>
      </w:r>
    </w:p>
    <w:p w14:paraId="509D715E" w14:textId="77777777" w:rsidR="00914DE2" w:rsidRPr="00914DE2" w:rsidRDefault="00914DE2" w:rsidP="004610C1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В детском саду проводится два вида закаливания: пассивное и актив</w:t>
      </w:r>
      <w:r w:rsidRPr="00914DE2">
        <w:rPr>
          <w:sz w:val="28"/>
          <w:szCs w:val="28"/>
        </w:rPr>
        <w:softHyphen/>
        <w:t>ное. Условиями, пассивного закаливания является правильное использование теплозащитных свойств одежды и регулирование температуры помещения.</w:t>
      </w:r>
    </w:p>
    <w:p w14:paraId="4312F7D1" w14:textId="77777777" w:rsidR="00914DE2" w:rsidRPr="00914DE2" w:rsidRDefault="00914DE2" w:rsidP="004610C1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Под активным закаливанием понимается применение специ</w:t>
      </w:r>
      <w:r w:rsidRPr="00914DE2">
        <w:rPr>
          <w:sz w:val="28"/>
          <w:szCs w:val="28"/>
        </w:rPr>
        <w:softHyphen/>
        <w:t>альных температурных, воздействий, т.е. закаливающих процедур путем воздушных, водных и солнечных процедур.</w:t>
      </w:r>
    </w:p>
    <w:p w14:paraId="49B9F081" w14:textId="77777777" w:rsidR="00914DE2" w:rsidRPr="00914DE2" w:rsidRDefault="00914DE2" w:rsidP="004610C1">
      <w:pPr>
        <w:pStyle w:val="a5"/>
        <w:ind w:firstLine="708"/>
        <w:jc w:val="both"/>
        <w:rPr>
          <w:b/>
          <w:sz w:val="28"/>
          <w:szCs w:val="28"/>
        </w:rPr>
      </w:pPr>
      <w:bookmarkStart w:id="1" w:name="bookmark3"/>
      <w:r w:rsidRPr="00914DE2">
        <w:rPr>
          <w:b/>
          <w:sz w:val="28"/>
          <w:szCs w:val="28"/>
        </w:rPr>
        <w:t>Принципы, обеспечивающие эффективность</w:t>
      </w:r>
      <w:r w:rsidRPr="00914DE2">
        <w:rPr>
          <w:b/>
          <w:sz w:val="28"/>
          <w:szCs w:val="28"/>
        </w:rPr>
        <w:br/>
      </w:r>
      <w:r w:rsidR="004610C1">
        <w:rPr>
          <w:b/>
          <w:sz w:val="28"/>
          <w:szCs w:val="28"/>
        </w:rPr>
        <w:t>з</w:t>
      </w:r>
      <w:r w:rsidRPr="00914DE2">
        <w:rPr>
          <w:b/>
          <w:sz w:val="28"/>
          <w:szCs w:val="28"/>
        </w:rPr>
        <w:t>акаливающих процедур:</w:t>
      </w:r>
      <w:bookmarkEnd w:id="1"/>
    </w:p>
    <w:p w14:paraId="7D4C6E0F" w14:textId="77777777" w:rsidR="00914DE2" w:rsidRPr="00914DE2" w:rsidRDefault="00914DE2" w:rsidP="00764D47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систематичность и последовательность, т.е. ежедневное проведение закаливающих процедур, занимающих в режиме дня определенное время;</w:t>
      </w:r>
    </w:p>
    <w:p w14:paraId="7827368C" w14:textId="77777777" w:rsidR="004610C1" w:rsidRDefault="00914DE2" w:rsidP="00764D47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 xml:space="preserve">учет индивидуальных особенностей и состояния здоровья ребенка. </w:t>
      </w:r>
    </w:p>
    <w:p w14:paraId="136497DE" w14:textId="77777777" w:rsidR="00914DE2" w:rsidRPr="00914DE2" w:rsidRDefault="00914DE2" w:rsidP="004610C1">
      <w:pPr>
        <w:pStyle w:val="a5"/>
        <w:ind w:firstLine="708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В пе</w:t>
      </w:r>
      <w:r w:rsidRPr="00914DE2">
        <w:rPr>
          <w:sz w:val="28"/>
          <w:szCs w:val="28"/>
        </w:rPr>
        <w:softHyphen/>
        <w:t>риод заболевания закаливающие процедуры не применяются;</w:t>
      </w:r>
    </w:p>
    <w:p w14:paraId="1522CEA2" w14:textId="77777777" w:rsidR="00914DE2" w:rsidRPr="00914DE2" w:rsidRDefault="00914DE2" w:rsidP="00914DE2">
      <w:pPr>
        <w:pStyle w:val="a5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учет и медико-педагогический контроль за проведением закаливающих процедур</w:t>
      </w:r>
    </w:p>
    <w:p w14:paraId="735DCC0E" w14:textId="77777777" w:rsidR="00914DE2" w:rsidRDefault="00914DE2" w:rsidP="00914DE2">
      <w:pPr>
        <w:pStyle w:val="a5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Говоря о принципах закаливания детей, всегда надо помнить, все зака</w:t>
      </w:r>
      <w:r w:rsidRPr="00914DE2">
        <w:rPr>
          <w:sz w:val="28"/>
          <w:szCs w:val="28"/>
        </w:rPr>
        <w:softHyphen/>
        <w:t>ливающие воздействия должны вызывать положительные эмоции у ребенка.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474"/>
        <w:gridCol w:w="6271"/>
      </w:tblGrid>
      <w:tr w:rsidR="004610C1" w:rsidRPr="00D565ED" w14:paraId="13D181EA" w14:textId="77777777" w:rsidTr="004610C1">
        <w:trPr>
          <w:jc w:val="center"/>
        </w:trPr>
        <w:tc>
          <w:tcPr>
            <w:tcW w:w="786" w:type="dxa"/>
          </w:tcPr>
          <w:p w14:paraId="706A1F8E" w14:textId="77777777" w:rsidR="004610C1" w:rsidRPr="00D565ED" w:rsidRDefault="004610C1" w:rsidP="000169A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14:paraId="32498F23" w14:textId="77777777" w:rsidR="004610C1" w:rsidRPr="00D565ED" w:rsidRDefault="004610C1" w:rsidP="000169A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Комплекс закаливающих мероприятий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14:paraId="4B04F1A1" w14:textId="77777777" w:rsidR="004610C1" w:rsidRPr="00D565ED" w:rsidRDefault="004610C1" w:rsidP="00764D47">
            <w:pPr>
              <w:pStyle w:val="a5"/>
              <w:numPr>
                <w:ilvl w:val="0"/>
                <w:numId w:val="15"/>
              </w:numPr>
              <w:ind w:left="4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соблюдение температурного режима в течение дня;</w:t>
            </w:r>
          </w:p>
          <w:p w14:paraId="17B68502" w14:textId="77777777" w:rsidR="004610C1" w:rsidRPr="00D565ED" w:rsidRDefault="004610C1" w:rsidP="00764D47">
            <w:pPr>
              <w:pStyle w:val="a5"/>
              <w:numPr>
                <w:ilvl w:val="0"/>
                <w:numId w:val="15"/>
              </w:numPr>
              <w:ind w:left="4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правильная организация прогулки и её длительность;</w:t>
            </w:r>
          </w:p>
          <w:p w14:paraId="50195732" w14:textId="77777777" w:rsidR="004610C1" w:rsidRPr="00D565ED" w:rsidRDefault="004610C1" w:rsidP="00764D47">
            <w:pPr>
              <w:pStyle w:val="a5"/>
              <w:numPr>
                <w:ilvl w:val="0"/>
                <w:numId w:val="15"/>
              </w:numPr>
              <w:ind w:left="4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соблюдение сезонной одежды во время прогулок с учётом индивидуального состояния здоровья детей;</w:t>
            </w:r>
          </w:p>
          <w:p w14:paraId="7732FF37" w14:textId="77777777" w:rsidR="004610C1" w:rsidRPr="00D565ED" w:rsidRDefault="004610C1" w:rsidP="00764D47">
            <w:pPr>
              <w:pStyle w:val="a5"/>
              <w:numPr>
                <w:ilvl w:val="0"/>
                <w:numId w:val="15"/>
              </w:numPr>
              <w:ind w:left="4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облегченная одежда для детей в детском саду;</w:t>
            </w:r>
          </w:p>
          <w:p w14:paraId="7A75C9F4" w14:textId="77777777" w:rsidR="004610C1" w:rsidRPr="00D565ED" w:rsidRDefault="004610C1" w:rsidP="00764D47">
            <w:pPr>
              <w:pStyle w:val="a5"/>
              <w:numPr>
                <w:ilvl w:val="0"/>
                <w:numId w:val="15"/>
              </w:numPr>
              <w:ind w:left="4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бодрящая гимнастика после сна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446EF" w:rsidRPr="0016198B" w14:paraId="282A32BC" w14:textId="77777777" w:rsidTr="004610C1">
        <w:trPr>
          <w:jc w:val="center"/>
        </w:trPr>
        <w:tc>
          <w:tcPr>
            <w:tcW w:w="786" w:type="dxa"/>
          </w:tcPr>
          <w:p w14:paraId="6771B39D" w14:textId="77777777" w:rsidR="009446EF" w:rsidRPr="00D565ED" w:rsidRDefault="009446EF" w:rsidP="009446EF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14:paraId="1004846D" w14:textId="77777777" w:rsidR="009446EF" w:rsidRPr="00D565ED" w:rsidRDefault="009446EF" w:rsidP="009446EF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 xml:space="preserve">     Методы оздоровления:</w:t>
            </w:r>
          </w:p>
          <w:p w14:paraId="1858FCC7" w14:textId="77777777" w:rsidR="009446EF" w:rsidRPr="00D565ED" w:rsidRDefault="009446EF" w:rsidP="009446EF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69" w:type="dxa"/>
            <w:tcBorders>
              <w:left w:val="single" w:sz="4" w:space="0" w:color="auto"/>
            </w:tcBorders>
          </w:tcPr>
          <w:p w14:paraId="28E61418" w14:textId="77777777" w:rsidR="009446EF" w:rsidRPr="00D565ED" w:rsidRDefault="009446EF" w:rsidP="00764D47">
            <w:pPr>
              <w:pStyle w:val="a5"/>
              <w:numPr>
                <w:ilvl w:val="0"/>
                <w:numId w:val="15"/>
              </w:numPr>
              <w:ind w:left="4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босохождение по сырому песку (летом), массажным коврикам (в межсезонье);</w:t>
            </w:r>
          </w:p>
          <w:p w14:paraId="1D9DA03B" w14:textId="77777777" w:rsidR="009446EF" w:rsidRPr="00D565ED" w:rsidRDefault="009446EF" w:rsidP="00764D47">
            <w:pPr>
              <w:pStyle w:val="a5"/>
              <w:numPr>
                <w:ilvl w:val="0"/>
                <w:numId w:val="15"/>
              </w:numPr>
              <w:ind w:left="4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дозированный оздоровительный бег на свежем воздухе (в теплое время года);</w:t>
            </w:r>
          </w:p>
          <w:p w14:paraId="4318C429" w14:textId="77777777" w:rsidR="009446EF" w:rsidRPr="00D565ED" w:rsidRDefault="009446EF" w:rsidP="00764D47">
            <w:pPr>
              <w:pStyle w:val="a5"/>
              <w:numPr>
                <w:ilvl w:val="0"/>
                <w:numId w:val="15"/>
              </w:numPr>
              <w:ind w:left="499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релаксационные упражнения с использованием музыкального фона (музыкотерапия).</w:t>
            </w:r>
          </w:p>
        </w:tc>
      </w:tr>
    </w:tbl>
    <w:p w14:paraId="75E927F7" w14:textId="77777777" w:rsidR="00914DE2" w:rsidRPr="00770AF2" w:rsidRDefault="009446EF" w:rsidP="009446EF">
      <w:pPr>
        <w:tabs>
          <w:tab w:val="left" w:pos="2550"/>
        </w:tabs>
        <w:rPr>
          <w:sz w:val="28"/>
          <w:szCs w:val="28"/>
          <w:lang w:val="ru-RU"/>
        </w:rPr>
      </w:pPr>
      <w:r>
        <w:rPr>
          <w:lang w:val="ru-RU" w:eastAsia="ar-SA" w:bidi="ar-SA"/>
        </w:rPr>
        <w:tab/>
      </w:r>
    </w:p>
    <w:p w14:paraId="0CAF2E7D" w14:textId="77777777" w:rsidR="004610C1" w:rsidRPr="004610C1" w:rsidRDefault="004610C1" w:rsidP="004610C1">
      <w:pPr>
        <w:pStyle w:val="a5"/>
        <w:ind w:left="-426"/>
        <w:jc w:val="both"/>
        <w:rPr>
          <w:b/>
          <w:color w:val="000000" w:themeColor="text1"/>
          <w:sz w:val="28"/>
          <w:szCs w:val="28"/>
        </w:rPr>
      </w:pPr>
      <w:r w:rsidRPr="004610C1">
        <w:rPr>
          <w:b/>
          <w:color w:val="000000" w:themeColor="text1"/>
          <w:sz w:val="28"/>
          <w:szCs w:val="28"/>
        </w:rPr>
        <w:t>5.2.</w:t>
      </w:r>
      <w:r w:rsidR="00146F79">
        <w:rPr>
          <w:b/>
          <w:color w:val="000000" w:themeColor="text1"/>
          <w:sz w:val="28"/>
          <w:szCs w:val="28"/>
        </w:rPr>
        <w:t>4</w:t>
      </w:r>
      <w:r w:rsidRPr="004610C1">
        <w:rPr>
          <w:b/>
          <w:color w:val="000000" w:themeColor="text1"/>
          <w:sz w:val="28"/>
          <w:szCs w:val="28"/>
        </w:rPr>
        <w:t>.  Организация рационального двигательного режима</w:t>
      </w:r>
    </w:p>
    <w:p w14:paraId="37971959" w14:textId="77777777" w:rsidR="00914DE2" w:rsidRPr="00914DE2" w:rsidRDefault="00914DE2" w:rsidP="004610C1">
      <w:pPr>
        <w:pStyle w:val="a5"/>
        <w:ind w:left="-426" w:firstLine="852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Режим дня - основа жизнедеятельности детского организма. Рациональ</w:t>
      </w:r>
      <w:r w:rsidRPr="00914DE2">
        <w:rPr>
          <w:sz w:val="28"/>
          <w:szCs w:val="28"/>
        </w:rPr>
        <w:softHyphen/>
        <w:t>ный режим, включающий разумное распределение часов, отведенное для приема пищи и сна, правильное чередование физических, умственных и эмоциональных проявлений в жизнедеятельности ребенка обеспечивают условия для оптимальной ритмичности процессов в растущем организме, способствуют всестороннему и гармоничному развитию здоровья ребенка.</w:t>
      </w:r>
    </w:p>
    <w:p w14:paraId="3AB43E0E" w14:textId="77777777" w:rsidR="00914DE2" w:rsidRPr="004610C1" w:rsidRDefault="004610C1" w:rsidP="004610C1">
      <w:pPr>
        <w:pStyle w:val="a5"/>
        <w:ind w:left="-426" w:firstLine="852"/>
        <w:jc w:val="both"/>
        <w:rPr>
          <w:i/>
          <w:sz w:val="28"/>
          <w:szCs w:val="28"/>
        </w:rPr>
      </w:pPr>
      <w:r w:rsidRPr="004610C1">
        <w:rPr>
          <w:rStyle w:val="21"/>
          <w:rFonts w:eastAsia="Cambria"/>
          <w:i/>
        </w:rPr>
        <w:t>Пе</w:t>
      </w:r>
      <w:r w:rsidR="00914DE2" w:rsidRPr="004610C1">
        <w:rPr>
          <w:rStyle w:val="21"/>
          <w:rFonts w:eastAsia="Cambria"/>
          <w:i/>
        </w:rPr>
        <w:t>дагогические требования к построению режима.</w:t>
      </w:r>
    </w:p>
    <w:p w14:paraId="2FBD66F2" w14:textId="77777777" w:rsidR="00914DE2" w:rsidRPr="00914DE2" w:rsidRDefault="00914DE2" w:rsidP="00764D47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Режим должен быть постоянным, то есть основные его компоненты должны выполняться в одно и тоже время и отвечать физиологическим особенностям детского организма.</w:t>
      </w:r>
    </w:p>
    <w:p w14:paraId="10230CD0" w14:textId="77777777" w:rsidR="00914DE2" w:rsidRPr="00914DE2" w:rsidRDefault="00914DE2" w:rsidP="00764D47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Основой выполнения режима является принцип постепенности (подъем детей по мере просыпания и т.д.).</w:t>
      </w:r>
    </w:p>
    <w:p w14:paraId="2BAF3233" w14:textId="77777777" w:rsidR="00914DE2" w:rsidRPr="00914DE2" w:rsidRDefault="00914DE2" w:rsidP="00764D47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Организация режимных моментов предусматривает элементы со</w:t>
      </w:r>
      <w:r w:rsidRPr="00914DE2">
        <w:rPr>
          <w:sz w:val="28"/>
          <w:szCs w:val="28"/>
        </w:rPr>
        <w:softHyphen/>
        <w:t>трудничества воспитателя и детей, то есть активное участие педагога в детской деятельности.</w:t>
      </w:r>
    </w:p>
    <w:p w14:paraId="7B258F90" w14:textId="77777777" w:rsidR="00914DE2" w:rsidRPr="00914DE2" w:rsidRDefault="00914DE2" w:rsidP="00764D47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Гибкость режима, то есть реагирование на изменение ситуации.</w:t>
      </w:r>
    </w:p>
    <w:p w14:paraId="6B017AA0" w14:textId="77777777" w:rsidR="00914DE2" w:rsidRPr="004610C1" w:rsidRDefault="00914DE2" w:rsidP="004610C1">
      <w:pPr>
        <w:pStyle w:val="a5"/>
        <w:ind w:left="-426" w:firstLine="720"/>
        <w:jc w:val="both"/>
        <w:rPr>
          <w:b/>
          <w:i/>
          <w:sz w:val="28"/>
          <w:szCs w:val="28"/>
        </w:rPr>
      </w:pPr>
      <w:bookmarkStart w:id="2" w:name="bookmark1"/>
      <w:r w:rsidRPr="004610C1">
        <w:rPr>
          <w:b/>
          <w:i/>
          <w:sz w:val="28"/>
          <w:szCs w:val="28"/>
        </w:rPr>
        <w:t>Специфика организации двигательной деятельности</w:t>
      </w:r>
      <w:bookmarkEnd w:id="2"/>
    </w:p>
    <w:p w14:paraId="32CA3AF2" w14:textId="77777777" w:rsidR="00914DE2" w:rsidRPr="00914DE2" w:rsidRDefault="00914DE2" w:rsidP="004610C1">
      <w:pPr>
        <w:pStyle w:val="a5"/>
        <w:ind w:left="-426" w:firstLine="720"/>
        <w:jc w:val="both"/>
        <w:rPr>
          <w:sz w:val="28"/>
          <w:szCs w:val="28"/>
        </w:rPr>
      </w:pPr>
      <w:r w:rsidRPr="00914DE2">
        <w:rPr>
          <w:sz w:val="28"/>
          <w:szCs w:val="28"/>
        </w:rPr>
        <w:t>Движение - это путь удовлетворения естественной биологической потребности детей.</w:t>
      </w:r>
    </w:p>
    <w:p w14:paraId="13442245" w14:textId="77777777" w:rsidR="00914DE2" w:rsidRPr="004610C1" w:rsidRDefault="00914DE2" w:rsidP="004610C1">
      <w:pPr>
        <w:pStyle w:val="a5"/>
        <w:ind w:left="-426" w:firstLine="720"/>
        <w:jc w:val="both"/>
        <w:rPr>
          <w:b/>
          <w:i/>
          <w:sz w:val="28"/>
          <w:szCs w:val="28"/>
        </w:rPr>
      </w:pPr>
      <w:r w:rsidRPr="004610C1">
        <w:rPr>
          <w:b/>
          <w:i/>
          <w:sz w:val="28"/>
          <w:szCs w:val="28"/>
        </w:rPr>
        <w:t>Режим двигательной деятельности составляют:</w:t>
      </w:r>
    </w:p>
    <w:p w14:paraId="37E36811" w14:textId="77777777" w:rsidR="00914DE2" w:rsidRPr="00914DE2" w:rsidRDefault="00914DE2" w:rsidP="00764D47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Физкультурное занятие;</w:t>
      </w:r>
    </w:p>
    <w:p w14:paraId="2A1C1417" w14:textId="77777777" w:rsidR="00914DE2" w:rsidRPr="00914DE2" w:rsidRDefault="00914DE2" w:rsidP="00764D47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Физкультурно-оздоровительная работа в течение дня (утренняя гимнастика, физкультминутка, подвижные игры и физические упражнения на прогулке);</w:t>
      </w:r>
    </w:p>
    <w:p w14:paraId="123B8DE0" w14:textId="77777777" w:rsidR="00914DE2" w:rsidRPr="00914DE2" w:rsidRDefault="00914DE2" w:rsidP="00764D47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Активный отдых (физкультурные досуги и спортивные праздники, дни здоровья, каникулы);</w:t>
      </w:r>
    </w:p>
    <w:p w14:paraId="11BE83D9" w14:textId="77777777" w:rsidR="00914DE2" w:rsidRPr="00914DE2" w:rsidRDefault="00914DE2" w:rsidP="00764D47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Самостоятельная двигательная деятельность;</w:t>
      </w:r>
    </w:p>
    <w:p w14:paraId="54D4DB85" w14:textId="77777777" w:rsidR="00914DE2" w:rsidRPr="00914DE2" w:rsidRDefault="00914DE2" w:rsidP="00764D47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Индивидуальная работа с детьми.</w:t>
      </w:r>
    </w:p>
    <w:p w14:paraId="04F6664B" w14:textId="77777777" w:rsidR="00914DE2" w:rsidRPr="00914DE2" w:rsidRDefault="00914DE2" w:rsidP="00764D47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Спортивные игры и развлечения.</w:t>
      </w:r>
    </w:p>
    <w:p w14:paraId="7BBF1113" w14:textId="77777777" w:rsidR="00146F79" w:rsidRDefault="00914DE2" w:rsidP="00146F79">
      <w:pPr>
        <w:pStyle w:val="a5"/>
        <w:ind w:left="-426" w:firstLine="720"/>
        <w:jc w:val="both"/>
        <w:rPr>
          <w:b/>
          <w:i/>
          <w:sz w:val="28"/>
          <w:szCs w:val="28"/>
        </w:rPr>
      </w:pPr>
      <w:bookmarkStart w:id="3" w:name="bookmark2"/>
      <w:r w:rsidRPr="004610C1">
        <w:rPr>
          <w:b/>
          <w:i/>
          <w:sz w:val="28"/>
          <w:szCs w:val="28"/>
        </w:rPr>
        <w:t>Задачи работы по развитию движений:</w:t>
      </w:r>
      <w:bookmarkEnd w:id="3"/>
    </w:p>
    <w:p w14:paraId="6BFF1131" w14:textId="77777777" w:rsidR="00914DE2" w:rsidRPr="00146F79" w:rsidRDefault="00146F79" w:rsidP="00764D47">
      <w:pPr>
        <w:pStyle w:val="a5"/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914DE2">
        <w:rPr>
          <w:sz w:val="28"/>
          <w:szCs w:val="28"/>
        </w:rPr>
        <w:t>удовлетворение естественной биологической потребное детей в движени</w:t>
      </w:r>
      <w:r w:rsidRPr="00914DE2">
        <w:rPr>
          <w:sz w:val="28"/>
          <w:szCs w:val="28"/>
        </w:rPr>
        <w:softHyphen/>
        <w:t>ях</w:t>
      </w:r>
      <w:r>
        <w:rPr>
          <w:sz w:val="28"/>
          <w:szCs w:val="28"/>
        </w:rPr>
        <w:t>,</w:t>
      </w:r>
    </w:p>
    <w:p w14:paraId="3343786B" w14:textId="77777777" w:rsidR="00914DE2" w:rsidRPr="00914DE2" w:rsidRDefault="00146F79" w:rsidP="00764D47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создание для развивающегося организма энергетической основы роста и развития, деятельности морфофункциональных систем и благотворное стимулирующее воздействие на формирование психических функций,</w:t>
      </w:r>
    </w:p>
    <w:p w14:paraId="3E6F5ED6" w14:textId="77777777" w:rsidR="00914DE2" w:rsidRPr="00914DE2" w:rsidRDefault="00146F79" w:rsidP="00764D47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развитие основных физических качеств; силы, ловкости выносливости, гибкости, быстроты и подвижности в суставах</w:t>
      </w:r>
      <w:r>
        <w:rPr>
          <w:sz w:val="28"/>
          <w:szCs w:val="28"/>
        </w:rPr>
        <w:t>,</w:t>
      </w:r>
    </w:p>
    <w:p w14:paraId="519619E6" w14:textId="77777777" w:rsidR="00914DE2" w:rsidRPr="00914DE2" w:rsidRDefault="00146F79" w:rsidP="00764D47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914DE2">
        <w:rPr>
          <w:sz w:val="28"/>
          <w:szCs w:val="28"/>
        </w:rPr>
        <w:t>формирование потребности, самостоятельной заниматься двигательной деятельностью.</w:t>
      </w:r>
    </w:p>
    <w:p w14:paraId="066C6473" w14:textId="77777777" w:rsidR="00862270" w:rsidRPr="00D565ED" w:rsidRDefault="00862270" w:rsidP="00146F79">
      <w:pPr>
        <w:pStyle w:val="a5"/>
        <w:ind w:left="-426" w:firstLine="720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Физическое воспитание оказывает существенное влияние на совершенствование защитных сил организма ребёнка, его физического развития, содействует овладению необходимыми движениями.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2106"/>
        <w:gridCol w:w="6857"/>
      </w:tblGrid>
      <w:tr w:rsidR="0033045B" w:rsidRPr="0016198B" w14:paraId="0DFB73F8" w14:textId="77777777" w:rsidTr="00146F79">
        <w:tc>
          <w:tcPr>
            <w:tcW w:w="784" w:type="dxa"/>
          </w:tcPr>
          <w:p w14:paraId="075645BB" w14:textId="77777777" w:rsidR="00862270" w:rsidRPr="00D565ED" w:rsidRDefault="00862270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06" w:type="dxa"/>
          </w:tcPr>
          <w:p w14:paraId="13BDC205" w14:textId="77777777" w:rsidR="00862270" w:rsidRPr="00D565ED" w:rsidRDefault="00862270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Основные принципы организации физического воспитания в детском саду</w:t>
            </w:r>
          </w:p>
        </w:tc>
        <w:tc>
          <w:tcPr>
            <w:tcW w:w="6857" w:type="dxa"/>
          </w:tcPr>
          <w:p w14:paraId="71C8FE4C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физическая нагрузка адекватна возрасту, полу ребенка, уровню его физического развития, биологической зрелости и физической подготовленности;</w:t>
            </w:r>
          </w:p>
          <w:p w14:paraId="46D0AA90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сочетание двигательной активности с общедоступными закаливающими процедурами;</w:t>
            </w:r>
          </w:p>
          <w:p w14:paraId="4E2C2104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медицинский контроль за физическим воспитанием и оперативная медицинская коррекция выявленных нарушений в состоянии здоровья;</w:t>
            </w:r>
          </w:p>
        </w:tc>
      </w:tr>
      <w:tr w:rsidR="0033045B" w:rsidRPr="00D565ED" w14:paraId="2DBE2E7B" w14:textId="77777777" w:rsidTr="00146F79">
        <w:tc>
          <w:tcPr>
            <w:tcW w:w="784" w:type="dxa"/>
          </w:tcPr>
          <w:p w14:paraId="029C9896" w14:textId="77777777" w:rsidR="00862270" w:rsidRPr="00D565ED" w:rsidRDefault="00862270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06" w:type="dxa"/>
          </w:tcPr>
          <w:p w14:paraId="4C965B67" w14:textId="77777777" w:rsidR="00862270" w:rsidRPr="00D565ED" w:rsidRDefault="00862270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Формы организации физического воспитания</w:t>
            </w:r>
          </w:p>
        </w:tc>
        <w:tc>
          <w:tcPr>
            <w:tcW w:w="6857" w:type="dxa"/>
          </w:tcPr>
          <w:p w14:paraId="3F3D5F01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физические занятия в зале и на свежем воздухе;</w:t>
            </w:r>
          </w:p>
          <w:p w14:paraId="30727903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пешие прогулки – походы;</w:t>
            </w:r>
          </w:p>
          <w:p w14:paraId="32994527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дозированная ходьба;</w:t>
            </w:r>
          </w:p>
          <w:p w14:paraId="3CFEB393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оздоровительный бег;</w:t>
            </w:r>
          </w:p>
          <w:p w14:paraId="123BD00B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физкультминутки</w:t>
            </w:r>
            <w:r w:rsidR="00445EBD" w:rsidRPr="00D565ED">
              <w:rPr>
                <w:color w:val="000000" w:themeColor="text1"/>
                <w:sz w:val="28"/>
                <w:szCs w:val="28"/>
              </w:rPr>
              <w:t xml:space="preserve"> и динамические паузы</w:t>
            </w:r>
            <w:r w:rsidRPr="00D565ED">
              <w:rPr>
                <w:color w:val="000000" w:themeColor="text1"/>
                <w:sz w:val="28"/>
                <w:szCs w:val="28"/>
              </w:rPr>
              <w:t>;</w:t>
            </w:r>
          </w:p>
          <w:p w14:paraId="1BA8EDF8" w14:textId="77777777" w:rsidR="00445EBD" w:rsidRPr="00D565ED" w:rsidRDefault="00445EBD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физкультурные досуги, праздники;</w:t>
            </w:r>
          </w:p>
          <w:p w14:paraId="3ABE10DF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«Дни здоровья»;</w:t>
            </w:r>
          </w:p>
          <w:p w14:paraId="289A0352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утренняя гимнастика;</w:t>
            </w:r>
          </w:p>
          <w:p w14:paraId="377E1F21" w14:textId="77777777" w:rsidR="00445EBD" w:rsidRPr="00D565ED" w:rsidRDefault="00445EBD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бодрящая гимнастика после дневного сна</w:t>
            </w:r>
          </w:p>
          <w:p w14:paraId="7C7D139F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индивидуальная работа с детьми.</w:t>
            </w:r>
          </w:p>
          <w:p w14:paraId="6566A469" w14:textId="77777777" w:rsidR="00862270" w:rsidRPr="00D565ED" w:rsidRDefault="00862270" w:rsidP="00146F79">
            <w:pPr>
              <w:pStyle w:val="a5"/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2270" w:rsidRPr="00D565ED" w14:paraId="4BF7CD9B" w14:textId="77777777" w:rsidTr="00146F79">
        <w:tc>
          <w:tcPr>
            <w:tcW w:w="784" w:type="dxa"/>
          </w:tcPr>
          <w:p w14:paraId="7409F275" w14:textId="77777777" w:rsidR="00862270" w:rsidRPr="00D565ED" w:rsidRDefault="00862270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06" w:type="dxa"/>
          </w:tcPr>
          <w:p w14:paraId="3CA7612C" w14:textId="77777777" w:rsidR="00862270" w:rsidRPr="00D565ED" w:rsidRDefault="00862270" w:rsidP="00D565E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Физкультурные занятия разнообразны по форме и содержанию</w:t>
            </w:r>
            <w:r w:rsidR="00227E92" w:rsidRPr="00D565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7" w:type="dxa"/>
          </w:tcPr>
          <w:p w14:paraId="7C47B9C2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традиционные;</w:t>
            </w:r>
          </w:p>
          <w:p w14:paraId="66AE5371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игровые: в форме подвижных игр малой, средней и большой интенсивности.</w:t>
            </w:r>
          </w:p>
          <w:p w14:paraId="48C3FB94" w14:textId="77777777" w:rsidR="00445EBD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с</w:t>
            </w:r>
            <w:r w:rsidR="00445EBD" w:rsidRPr="00D565ED">
              <w:rPr>
                <w:color w:val="000000" w:themeColor="text1"/>
                <w:sz w:val="28"/>
                <w:szCs w:val="28"/>
              </w:rPr>
              <w:t>южетно – игровые;</w:t>
            </w:r>
          </w:p>
          <w:p w14:paraId="21973B54" w14:textId="77777777" w:rsidR="00445EBD" w:rsidRPr="00D565ED" w:rsidRDefault="00445EBD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т</w:t>
            </w:r>
            <w:r w:rsidR="00862270" w:rsidRPr="00D565ED">
              <w:rPr>
                <w:color w:val="000000" w:themeColor="text1"/>
                <w:sz w:val="28"/>
                <w:szCs w:val="28"/>
              </w:rPr>
              <w:t xml:space="preserve">ематические занятия: </w:t>
            </w:r>
          </w:p>
          <w:p w14:paraId="41CBC1D5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занятия – тренировки: закрепление знакомых детям упражнений, элементов спортивных игр;</w:t>
            </w:r>
          </w:p>
          <w:p w14:paraId="40D7EAAF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занятия – походы;</w:t>
            </w:r>
          </w:p>
          <w:p w14:paraId="36532167" w14:textId="77777777" w:rsidR="00862270" w:rsidRPr="00D565ED" w:rsidRDefault="00862270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>м</w:t>
            </w:r>
            <w:r w:rsidR="00445EBD" w:rsidRPr="00D565ED">
              <w:rPr>
                <w:color w:val="000000" w:themeColor="text1"/>
                <w:sz w:val="28"/>
                <w:szCs w:val="28"/>
              </w:rPr>
              <w:t>узыкаль</w:t>
            </w:r>
            <w:r w:rsidR="00341697" w:rsidRPr="00D565ED">
              <w:rPr>
                <w:color w:val="000000" w:themeColor="text1"/>
                <w:sz w:val="28"/>
                <w:szCs w:val="28"/>
              </w:rPr>
              <w:t>но-спортивные путешествия (интеграция музыки и движений).</w:t>
            </w:r>
          </w:p>
          <w:p w14:paraId="2E35407D" w14:textId="77777777" w:rsidR="00862270" w:rsidRPr="00D565ED" w:rsidRDefault="00341697" w:rsidP="00764D47">
            <w:pPr>
              <w:pStyle w:val="a5"/>
              <w:numPr>
                <w:ilvl w:val="0"/>
                <w:numId w:val="23"/>
              </w:numPr>
              <w:ind w:left="367"/>
              <w:jc w:val="both"/>
              <w:rPr>
                <w:color w:val="000000" w:themeColor="text1"/>
                <w:sz w:val="28"/>
                <w:szCs w:val="28"/>
              </w:rPr>
            </w:pPr>
            <w:r w:rsidRPr="00D565ED">
              <w:rPr>
                <w:color w:val="000000" w:themeColor="text1"/>
                <w:sz w:val="28"/>
                <w:szCs w:val="28"/>
              </w:rPr>
              <w:t xml:space="preserve">путешествия по </w:t>
            </w:r>
            <w:r w:rsidR="00862270" w:rsidRPr="00D565ED">
              <w:rPr>
                <w:color w:val="000000" w:themeColor="text1"/>
                <w:sz w:val="28"/>
                <w:szCs w:val="28"/>
              </w:rPr>
              <w:t>«экологической тропе»</w:t>
            </w:r>
          </w:p>
        </w:tc>
      </w:tr>
    </w:tbl>
    <w:p w14:paraId="7C97971C" w14:textId="77777777" w:rsidR="00227E92" w:rsidRPr="00D565ED" w:rsidRDefault="00227E92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E8D0B46" w14:textId="77777777" w:rsidR="00341697" w:rsidRPr="00146F79" w:rsidRDefault="00146F79" w:rsidP="00146F79">
      <w:pPr>
        <w:pStyle w:val="a5"/>
        <w:ind w:left="-426"/>
        <w:jc w:val="both"/>
        <w:rPr>
          <w:b/>
          <w:color w:val="000000" w:themeColor="text1"/>
          <w:sz w:val="28"/>
          <w:szCs w:val="28"/>
        </w:rPr>
      </w:pPr>
      <w:r w:rsidRPr="00146F79">
        <w:rPr>
          <w:b/>
          <w:color w:val="000000" w:themeColor="text1"/>
          <w:sz w:val="28"/>
          <w:szCs w:val="28"/>
        </w:rPr>
        <w:t>5.2.5.</w:t>
      </w:r>
      <w:r w:rsidR="00044EB6" w:rsidRPr="00146F79">
        <w:rPr>
          <w:b/>
          <w:color w:val="000000" w:themeColor="text1"/>
          <w:sz w:val="28"/>
          <w:szCs w:val="28"/>
        </w:rPr>
        <w:t xml:space="preserve"> Формирование</w:t>
      </w:r>
      <w:r w:rsidR="00341697" w:rsidRPr="00146F79">
        <w:rPr>
          <w:b/>
          <w:color w:val="000000" w:themeColor="text1"/>
          <w:sz w:val="28"/>
          <w:szCs w:val="28"/>
        </w:rPr>
        <w:t xml:space="preserve"> представлений о здоровом </w:t>
      </w:r>
      <w:r w:rsidR="002B4EAC" w:rsidRPr="00146F79">
        <w:rPr>
          <w:b/>
          <w:color w:val="000000" w:themeColor="text1"/>
          <w:sz w:val="28"/>
          <w:szCs w:val="28"/>
        </w:rPr>
        <w:t>образе жизни</w:t>
      </w:r>
    </w:p>
    <w:p w14:paraId="63F6713E" w14:textId="77777777" w:rsidR="00341697" w:rsidRPr="00D565ED" w:rsidRDefault="00341697" w:rsidP="00146F79">
      <w:pPr>
        <w:pStyle w:val="a5"/>
        <w:ind w:left="-426" w:firstLine="710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Основная идея: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</w:t>
      </w:r>
      <w:r w:rsidRPr="00146F79">
        <w:rPr>
          <w:b/>
          <w:i/>
          <w:color w:val="000000" w:themeColor="text1"/>
          <w:sz w:val="28"/>
          <w:szCs w:val="28"/>
        </w:rPr>
        <w:t>по следующим направлениям</w:t>
      </w:r>
      <w:r w:rsidRPr="00D565ED">
        <w:rPr>
          <w:color w:val="000000" w:themeColor="text1"/>
          <w:sz w:val="28"/>
          <w:szCs w:val="28"/>
        </w:rPr>
        <w:t>:</w:t>
      </w:r>
    </w:p>
    <w:p w14:paraId="0063382F" w14:textId="77777777" w:rsidR="00341697" w:rsidRPr="00D565ED" w:rsidRDefault="00341697" w:rsidP="00764D47">
      <w:pPr>
        <w:pStyle w:val="a5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привитие стойких культурно – гигиенических навыков;</w:t>
      </w:r>
    </w:p>
    <w:p w14:paraId="796F22AF" w14:textId="77777777" w:rsidR="00341697" w:rsidRPr="00D565ED" w:rsidRDefault="00341697" w:rsidP="00764D47">
      <w:pPr>
        <w:pStyle w:val="a5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обучение уходу за своим телом, навыкам оказания элементарной помощи;</w:t>
      </w:r>
    </w:p>
    <w:p w14:paraId="37929BF2" w14:textId="77777777" w:rsidR="00341697" w:rsidRPr="00D565ED" w:rsidRDefault="00341697" w:rsidP="00764D47">
      <w:pPr>
        <w:pStyle w:val="a5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</w:t>
      </w:r>
      <w:r w:rsidR="00964991" w:rsidRPr="00D565ED">
        <w:rPr>
          <w:color w:val="000000" w:themeColor="text1"/>
          <w:sz w:val="28"/>
          <w:szCs w:val="28"/>
        </w:rPr>
        <w:t xml:space="preserve">ормирование первоначальных </w:t>
      </w:r>
      <w:r w:rsidRPr="00D565ED">
        <w:rPr>
          <w:color w:val="000000" w:themeColor="text1"/>
          <w:sz w:val="28"/>
          <w:szCs w:val="28"/>
        </w:rPr>
        <w:t>представлений об окружающей среде;</w:t>
      </w:r>
    </w:p>
    <w:p w14:paraId="0E756B42" w14:textId="77777777" w:rsidR="00341697" w:rsidRPr="00D565ED" w:rsidRDefault="00341697" w:rsidP="00764D47">
      <w:pPr>
        <w:pStyle w:val="a5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формирование привычки ежедневных физкультурных упражнений;</w:t>
      </w:r>
    </w:p>
    <w:p w14:paraId="49A07C5F" w14:textId="77777777" w:rsidR="00341697" w:rsidRPr="00D565ED" w:rsidRDefault="00341697" w:rsidP="00764D47">
      <w:pPr>
        <w:pStyle w:val="a5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развитие представлений о строении собственного тела, назначении органов;</w:t>
      </w:r>
    </w:p>
    <w:p w14:paraId="2CD02799" w14:textId="77777777" w:rsidR="00341697" w:rsidRPr="00D565ED" w:rsidRDefault="00341697" w:rsidP="00764D47">
      <w:pPr>
        <w:pStyle w:val="a5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формирование представлений о том, что полезно и что вредно для организма;</w:t>
      </w:r>
    </w:p>
    <w:p w14:paraId="488BDF50" w14:textId="77777777" w:rsidR="00341697" w:rsidRPr="00D565ED" w:rsidRDefault="00341697" w:rsidP="00764D47">
      <w:pPr>
        <w:pStyle w:val="a5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выработка у ребёнка осознанного отношения к своему здоровью, умения определить свои состояние и ощущения;</w:t>
      </w:r>
    </w:p>
    <w:p w14:paraId="3902EBE3" w14:textId="77777777" w:rsidR="00341697" w:rsidRPr="00D565ED" w:rsidRDefault="00341697" w:rsidP="00764D47">
      <w:pPr>
        <w:pStyle w:val="a5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обучение детей правилам дорожного движения, поведению на улицах и дорогах;</w:t>
      </w:r>
    </w:p>
    <w:p w14:paraId="4020258D" w14:textId="77777777" w:rsidR="00341697" w:rsidRPr="00D565ED" w:rsidRDefault="00341697" w:rsidP="00764D47">
      <w:pPr>
        <w:pStyle w:val="a5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вести систематическую работу по ОБЖ, </w:t>
      </w:r>
      <w:r w:rsidR="0049406A" w:rsidRPr="00D565ED">
        <w:rPr>
          <w:color w:val="000000" w:themeColor="text1"/>
          <w:sz w:val="28"/>
          <w:szCs w:val="28"/>
        </w:rPr>
        <w:t xml:space="preserve">формирование </w:t>
      </w:r>
      <w:r w:rsidRPr="00D565ED">
        <w:rPr>
          <w:color w:val="000000" w:themeColor="text1"/>
          <w:sz w:val="28"/>
          <w:szCs w:val="28"/>
        </w:rPr>
        <w:t>знаний и умений действовать в опасных жизненных ситуациях.</w:t>
      </w:r>
    </w:p>
    <w:p w14:paraId="2C4D7401" w14:textId="77777777" w:rsidR="00964991" w:rsidRPr="00D565ED" w:rsidRDefault="00964991" w:rsidP="00146F79">
      <w:pPr>
        <w:pStyle w:val="a5"/>
        <w:ind w:left="-426" w:firstLine="720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Для </w:t>
      </w:r>
      <w:r w:rsidR="00146F79">
        <w:rPr>
          <w:color w:val="000000" w:themeColor="text1"/>
          <w:sz w:val="28"/>
          <w:szCs w:val="28"/>
        </w:rPr>
        <w:t>реализации данных направлений</w:t>
      </w:r>
      <w:r w:rsidRPr="00D565ED">
        <w:rPr>
          <w:color w:val="000000" w:themeColor="text1"/>
          <w:sz w:val="28"/>
          <w:szCs w:val="28"/>
        </w:rPr>
        <w:t xml:space="preserve">  в детском саду созданы необходимые </w:t>
      </w:r>
      <w:r w:rsidRPr="00146F79">
        <w:rPr>
          <w:b/>
          <w:i/>
          <w:color w:val="000000" w:themeColor="text1"/>
          <w:sz w:val="28"/>
          <w:szCs w:val="28"/>
        </w:rPr>
        <w:t>условия</w:t>
      </w:r>
      <w:r w:rsidRPr="00D565ED">
        <w:rPr>
          <w:color w:val="000000" w:themeColor="text1"/>
          <w:sz w:val="28"/>
          <w:szCs w:val="28"/>
        </w:rPr>
        <w:t>:</w:t>
      </w:r>
    </w:p>
    <w:p w14:paraId="326825C7" w14:textId="77777777" w:rsidR="00964991" w:rsidRPr="00D565ED" w:rsidRDefault="00964991" w:rsidP="00764D47">
      <w:pPr>
        <w:pStyle w:val="a5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сотрудники внимательны и отзывчивы к детям, уважительно относятся к каждому ребёнку;</w:t>
      </w:r>
    </w:p>
    <w:p w14:paraId="607E0DD8" w14:textId="77777777" w:rsidR="00964991" w:rsidRPr="00D565ED" w:rsidRDefault="00964991" w:rsidP="00764D47">
      <w:pPr>
        <w:pStyle w:val="a5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отношения между работниками детского сада строятся на основе сот</w:t>
      </w:r>
      <w:r w:rsidR="00044EB6" w:rsidRPr="00D565ED">
        <w:rPr>
          <w:color w:val="000000" w:themeColor="text1"/>
          <w:sz w:val="28"/>
          <w:szCs w:val="28"/>
        </w:rPr>
        <w:t>рудничества и взаимопонимания. С</w:t>
      </w:r>
      <w:r w:rsidRPr="00D565ED">
        <w:rPr>
          <w:color w:val="000000" w:themeColor="text1"/>
          <w:sz w:val="28"/>
          <w:szCs w:val="28"/>
        </w:rPr>
        <w:t>отрудники положительно оценивают сложившиеся отношения в коллективе;</w:t>
      </w:r>
    </w:p>
    <w:p w14:paraId="5EE60D68" w14:textId="77777777" w:rsidR="00964991" w:rsidRPr="00D565ED" w:rsidRDefault="00964991" w:rsidP="00764D47">
      <w:pPr>
        <w:pStyle w:val="a5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развивающая среда организована с учётом п</w:t>
      </w:r>
      <w:r w:rsidR="000F44DD" w:rsidRPr="00D565ED">
        <w:rPr>
          <w:color w:val="000000" w:themeColor="text1"/>
          <w:sz w:val="28"/>
          <w:szCs w:val="28"/>
        </w:rPr>
        <w:t>отребностей и интересов детей. П</w:t>
      </w:r>
      <w:r w:rsidRPr="00D565ED">
        <w:rPr>
          <w:color w:val="000000" w:themeColor="text1"/>
          <w:sz w:val="28"/>
          <w:szCs w:val="28"/>
        </w:rPr>
        <w:t>едагоги стараются эстетично оформить интерьер групповых, раздевальных, спальных комнат, чтобы ребёнок чувствовал себя комфортно в уютной обстановке;</w:t>
      </w:r>
    </w:p>
    <w:p w14:paraId="3A9D24E0" w14:textId="77777777" w:rsidR="00044EB6" w:rsidRPr="00D565ED" w:rsidRDefault="00044EB6" w:rsidP="00764D47">
      <w:pPr>
        <w:pStyle w:val="a5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в</w:t>
      </w:r>
      <w:r w:rsidR="00964991" w:rsidRPr="00D565ED">
        <w:rPr>
          <w:color w:val="000000" w:themeColor="text1"/>
          <w:sz w:val="28"/>
          <w:szCs w:val="28"/>
        </w:rPr>
        <w:t xml:space="preserve"> группах детского сада силами воспитателей</w:t>
      </w:r>
      <w:r w:rsidRPr="00D565ED">
        <w:rPr>
          <w:color w:val="000000" w:themeColor="text1"/>
          <w:sz w:val="28"/>
          <w:szCs w:val="28"/>
        </w:rPr>
        <w:t xml:space="preserve"> оборудованы «Центры двигательной активности</w:t>
      </w:r>
      <w:r w:rsidR="00964991" w:rsidRPr="00D565ED">
        <w:rPr>
          <w:color w:val="000000" w:themeColor="text1"/>
          <w:sz w:val="28"/>
          <w:szCs w:val="28"/>
        </w:rPr>
        <w:t xml:space="preserve">», </w:t>
      </w:r>
    </w:p>
    <w:p w14:paraId="399C73E7" w14:textId="77777777" w:rsidR="00964991" w:rsidRPr="00D565ED" w:rsidRDefault="00964991" w:rsidP="00764D47">
      <w:pPr>
        <w:pStyle w:val="a5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эмоциональное благополучие ребёнка в детском саду достигается за счёт проведения разнообразных, интересных и увлекательных развлечений, тем</w:t>
      </w:r>
      <w:r w:rsidR="00044EB6" w:rsidRPr="00D565ED">
        <w:rPr>
          <w:color w:val="000000" w:themeColor="text1"/>
          <w:sz w:val="28"/>
          <w:szCs w:val="28"/>
        </w:rPr>
        <w:t>атических досугов, праздников. Б</w:t>
      </w:r>
      <w:r w:rsidRPr="00D565ED">
        <w:rPr>
          <w:color w:val="000000" w:themeColor="text1"/>
          <w:sz w:val="28"/>
          <w:szCs w:val="28"/>
        </w:rPr>
        <w:t>ольшой вклад вносят в это музыкальный руководитель и воспитатели групп.</w:t>
      </w:r>
      <w:r w:rsidR="00146F79">
        <w:rPr>
          <w:color w:val="000000" w:themeColor="text1"/>
          <w:sz w:val="28"/>
          <w:szCs w:val="28"/>
        </w:rPr>
        <w:t xml:space="preserve"> </w:t>
      </w:r>
      <w:r w:rsidR="0049406A" w:rsidRPr="00D565ED">
        <w:rPr>
          <w:color w:val="000000" w:themeColor="text1"/>
          <w:sz w:val="28"/>
          <w:szCs w:val="28"/>
        </w:rPr>
        <w:t>Организуются</w:t>
      </w:r>
      <w:r w:rsidR="00146F79">
        <w:rPr>
          <w:color w:val="000000" w:themeColor="text1"/>
          <w:sz w:val="28"/>
          <w:szCs w:val="28"/>
        </w:rPr>
        <w:t xml:space="preserve"> </w:t>
      </w:r>
      <w:r w:rsidRPr="00D565ED">
        <w:rPr>
          <w:color w:val="000000" w:themeColor="text1"/>
          <w:sz w:val="28"/>
          <w:szCs w:val="28"/>
        </w:rPr>
        <w:t xml:space="preserve">в детском саду празднования дней рождения, ярмарки, посиделки, экологические мероприятия, спортивные </w:t>
      </w:r>
      <w:r w:rsidR="00044EB6" w:rsidRPr="00D565ED">
        <w:rPr>
          <w:color w:val="000000" w:themeColor="text1"/>
          <w:sz w:val="28"/>
          <w:szCs w:val="28"/>
        </w:rPr>
        <w:t>праздники и развлечения: «Масленица», «Веселые старты», «П</w:t>
      </w:r>
      <w:r w:rsidRPr="00D565ED">
        <w:rPr>
          <w:color w:val="000000" w:themeColor="text1"/>
          <w:sz w:val="28"/>
          <w:szCs w:val="28"/>
        </w:rPr>
        <w:t>апа, мама, я – спортивная семья» и др.;</w:t>
      </w:r>
    </w:p>
    <w:p w14:paraId="4217262E" w14:textId="77777777" w:rsidR="00964991" w:rsidRPr="00D565ED" w:rsidRDefault="00964991" w:rsidP="00764D47">
      <w:pPr>
        <w:pStyle w:val="a5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снижение утомляемости ребёнка на занятиях достигается мотивацией к занятию, построением занятий на интересе ребёнка и индивидуальный подход к каждому ребёнку, совместная деятельность взрослого и ребёнка;</w:t>
      </w:r>
    </w:p>
    <w:p w14:paraId="0D209492" w14:textId="77777777" w:rsidR="00964991" w:rsidRPr="00D565ED" w:rsidRDefault="00964991" w:rsidP="00764D47">
      <w:pPr>
        <w:pStyle w:val="a5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появлению положительных эмоций способствуют сюжетно – ролевые игры – драматизации, режиссёрские игры, театрализованная деятельность, где каждый участник – актёр;</w:t>
      </w:r>
    </w:p>
    <w:p w14:paraId="35F0610F" w14:textId="77777777" w:rsidR="00964991" w:rsidRPr="00D565ED" w:rsidRDefault="00964991" w:rsidP="00764D47">
      <w:pPr>
        <w:pStyle w:val="a5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большая роль в коррекционной работе отводится музыкотерапии, прежде всего, классической, которая может оказывать эмоциональное оздоровительное влияние на психику ребёнка (успокаивает).</w:t>
      </w:r>
    </w:p>
    <w:p w14:paraId="61C842E1" w14:textId="77777777" w:rsidR="00964991" w:rsidRDefault="00964991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 </w:t>
      </w:r>
    </w:p>
    <w:p w14:paraId="5ABAA80C" w14:textId="77777777" w:rsidR="00964991" w:rsidRPr="00146F79" w:rsidRDefault="00146F79" w:rsidP="00146F79">
      <w:pPr>
        <w:pStyle w:val="a5"/>
        <w:ind w:left="-426"/>
        <w:jc w:val="both"/>
        <w:rPr>
          <w:b/>
          <w:color w:val="000000" w:themeColor="text1"/>
          <w:sz w:val="28"/>
          <w:szCs w:val="28"/>
        </w:rPr>
      </w:pPr>
      <w:r w:rsidRPr="00146F79">
        <w:rPr>
          <w:b/>
          <w:color w:val="000000" w:themeColor="text1"/>
          <w:sz w:val="28"/>
          <w:szCs w:val="28"/>
        </w:rPr>
        <w:t>5.2.6.</w:t>
      </w:r>
      <w:r w:rsidR="002B4EAC" w:rsidRPr="00146F79">
        <w:rPr>
          <w:b/>
          <w:color w:val="000000" w:themeColor="text1"/>
          <w:sz w:val="28"/>
          <w:szCs w:val="28"/>
        </w:rPr>
        <w:t xml:space="preserve">  Летняя оздоровительная работа</w:t>
      </w:r>
    </w:p>
    <w:p w14:paraId="45CDCD4B" w14:textId="77777777" w:rsidR="00964991" w:rsidRPr="00D565ED" w:rsidRDefault="00227E92" w:rsidP="00146F79">
      <w:pPr>
        <w:pStyle w:val="a5"/>
        <w:ind w:left="-426" w:firstLine="1134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Ежегодно в детском саду составляется и утверждается приказом заведующего комплексный план работы ДОУ в летний период</w:t>
      </w:r>
      <w:r w:rsidR="00D0247E" w:rsidRPr="00D565ED">
        <w:rPr>
          <w:color w:val="000000" w:themeColor="text1"/>
          <w:sz w:val="28"/>
          <w:szCs w:val="28"/>
        </w:rPr>
        <w:t xml:space="preserve">. </w:t>
      </w:r>
    </w:p>
    <w:p w14:paraId="03499688" w14:textId="77777777" w:rsidR="00964991" w:rsidRPr="00146F79" w:rsidRDefault="00964991" w:rsidP="00146F79">
      <w:pPr>
        <w:pStyle w:val="a5"/>
        <w:ind w:left="-426" w:firstLine="1134"/>
        <w:jc w:val="both"/>
        <w:rPr>
          <w:b/>
          <w:i/>
          <w:color w:val="000000" w:themeColor="text1"/>
          <w:sz w:val="28"/>
          <w:szCs w:val="28"/>
        </w:rPr>
      </w:pPr>
      <w:r w:rsidRPr="00146F79">
        <w:rPr>
          <w:b/>
          <w:i/>
          <w:color w:val="000000" w:themeColor="text1"/>
          <w:sz w:val="28"/>
          <w:szCs w:val="28"/>
        </w:rPr>
        <w:t>Формы организации оздоровительной работы</w:t>
      </w:r>
      <w:r w:rsidR="00146F79">
        <w:rPr>
          <w:b/>
          <w:i/>
          <w:color w:val="000000" w:themeColor="text1"/>
          <w:sz w:val="28"/>
          <w:szCs w:val="28"/>
        </w:rPr>
        <w:t xml:space="preserve"> в летний период</w:t>
      </w:r>
      <w:r w:rsidRPr="00146F79">
        <w:rPr>
          <w:b/>
          <w:i/>
          <w:color w:val="000000" w:themeColor="text1"/>
          <w:sz w:val="28"/>
          <w:szCs w:val="28"/>
        </w:rPr>
        <w:t>:</w:t>
      </w:r>
    </w:p>
    <w:p w14:paraId="3920A28B" w14:textId="77777777" w:rsidR="00964991" w:rsidRPr="00D565ED" w:rsidRDefault="00964991" w:rsidP="00764D47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закаливание организма средствами природных факторов: солнце, воздух, вода, ходьба босиком;</w:t>
      </w:r>
    </w:p>
    <w:p w14:paraId="34087EBF" w14:textId="77777777" w:rsidR="00964991" w:rsidRPr="00D565ED" w:rsidRDefault="00964991" w:rsidP="00764D47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игры с водой и песком;</w:t>
      </w:r>
    </w:p>
    <w:p w14:paraId="44F34479" w14:textId="77777777" w:rsidR="00964991" w:rsidRPr="00D565ED" w:rsidRDefault="00964991" w:rsidP="00764D47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физкультурные занятия в природных условиях (на лугу, спортивной площадке);</w:t>
      </w:r>
    </w:p>
    <w:p w14:paraId="43969CB0" w14:textId="77777777" w:rsidR="00964991" w:rsidRPr="00D565ED" w:rsidRDefault="00964991" w:rsidP="00764D47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туризм (походы, экскурсии);</w:t>
      </w:r>
    </w:p>
    <w:p w14:paraId="0405F7C3" w14:textId="77777777" w:rsidR="00964991" w:rsidRPr="00D565ED" w:rsidRDefault="00964991" w:rsidP="00764D47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физкультурные досуги и развлечения;</w:t>
      </w:r>
    </w:p>
    <w:p w14:paraId="73FEB5EC" w14:textId="77777777" w:rsidR="00964991" w:rsidRPr="00D565ED" w:rsidRDefault="00964991" w:rsidP="00764D47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утренняя гимнастика на воздухе;</w:t>
      </w:r>
    </w:p>
    <w:p w14:paraId="0D9626E2" w14:textId="77777777" w:rsidR="00964991" w:rsidRPr="00D565ED" w:rsidRDefault="00964991" w:rsidP="00764D47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витаминизация: соки, фрукты.</w:t>
      </w:r>
    </w:p>
    <w:p w14:paraId="545E613A" w14:textId="77777777" w:rsidR="00964991" w:rsidRPr="00D565ED" w:rsidRDefault="00964991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3C4BF98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DF6F5AB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63B9DF4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82764CC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A52A0B5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EEBF4E1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D1E2D42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9BB2ECA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CFEF836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C8520FB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A4F3691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BED3C67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733328E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2274415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76BB2F1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9BCB52B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77F28EF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4522B78" w14:textId="77777777" w:rsidR="00146F79" w:rsidRDefault="00146F7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F5A81D9" w14:textId="77777777" w:rsidR="00964991" w:rsidRPr="00146F79" w:rsidRDefault="00146F79" w:rsidP="00764D47">
      <w:pPr>
        <w:pStyle w:val="a5"/>
        <w:numPr>
          <w:ilvl w:val="1"/>
          <w:numId w:val="22"/>
        </w:numPr>
        <w:jc w:val="both"/>
        <w:rPr>
          <w:b/>
          <w:color w:val="000000" w:themeColor="text1"/>
          <w:sz w:val="28"/>
          <w:szCs w:val="28"/>
        </w:rPr>
      </w:pPr>
      <w:r w:rsidRPr="00146F79">
        <w:rPr>
          <w:b/>
          <w:color w:val="000000" w:themeColor="text1"/>
          <w:sz w:val="28"/>
          <w:szCs w:val="28"/>
        </w:rPr>
        <w:t xml:space="preserve"> РАБОТА С ПЕДАГОГАМИ</w:t>
      </w:r>
    </w:p>
    <w:p w14:paraId="6E3420D8" w14:textId="77777777" w:rsidR="00964991" w:rsidRPr="00D565ED" w:rsidRDefault="00964991" w:rsidP="00146F79">
      <w:pPr>
        <w:pStyle w:val="a5"/>
        <w:ind w:left="-426" w:firstLine="606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Работа с сотрудниками</w:t>
      </w:r>
      <w:r w:rsidR="00D0247E" w:rsidRPr="00D565ED">
        <w:rPr>
          <w:color w:val="000000" w:themeColor="text1"/>
          <w:sz w:val="28"/>
          <w:szCs w:val="28"/>
        </w:rPr>
        <w:t xml:space="preserve"> учреждения</w:t>
      </w:r>
      <w:r w:rsidR="009446EF">
        <w:rPr>
          <w:color w:val="000000" w:themeColor="text1"/>
          <w:sz w:val="28"/>
          <w:szCs w:val="28"/>
        </w:rPr>
        <w:t xml:space="preserve"> </w:t>
      </w:r>
      <w:r w:rsidRPr="00D565ED">
        <w:rPr>
          <w:color w:val="000000" w:themeColor="text1"/>
          <w:sz w:val="28"/>
          <w:szCs w:val="28"/>
        </w:rPr>
        <w:t>– одно из важнейших направлений по укреплению и сохранению соматического, психологическо</w:t>
      </w:r>
      <w:r w:rsidR="00D0247E" w:rsidRPr="00D565ED">
        <w:rPr>
          <w:color w:val="000000" w:themeColor="text1"/>
          <w:sz w:val="28"/>
          <w:szCs w:val="28"/>
        </w:rPr>
        <w:t>го и физического здоровья детей.</w:t>
      </w:r>
      <w:r w:rsidRPr="00D565ED">
        <w:rPr>
          <w:color w:val="000000" w:themeColor="text1"/>
          <w:sz w:val="28"/>
          <w:szCs w:val="28"/>
        </w:rPr>
        <w:t xml:space="preserve"> </w:t>
      </w:r>
    </w:p>
    <w:p w14:paraId="60DCF574" w14:textId="77777777" w:rsidR="00964991" w:rsidRPr="009446EF" w:rsidRDefault="00964991" w:rsidP="00146F79">
      <w:pPr>
        <w:pStyle w:val="a5"/>
        <w:ind w:left="-426" w:firstLine="606"/>
        <w:jc w:val="both"/>
        <w:rPr>
          <w:b/>
          <w:i/>
          <w:color w:val="000000" w:themeColor="text1"/>
          <w:sz w:val="28"/>
          <w:szCs w:val="28"/>
        </w:rPr>
      </w:pPr>
      <w:r w:rsidRPr="009446EF">
        <w:rPr>
          <w:b/>
          <w:i/>
          <w:color w:val="000000" w:themeColor="text1"/>
          <w:sz w:val="28"/>
          <w:szCs w:val="28"/>
        </w:rPr>
        <w:t>Организационные методические мероприятия</w:t>
      </w:r>
      <w:r w:rsidR="009446EF">
        <w:rPr>
          <w:b/>
          <w:i/>
          <w:color w:val="000000" w:themeColor="text1"/>
          <w:sz w:val="28"/>
          <w:szCs w:val="28"/>
        </w:rPr>
        <w:t xml:space="preserve"> с педагогами</w:t>
      </w:r>
      <w:r w:rsidRPr="009446EF">
        <w:rPr>
          <w:b/>
          <w:i/>
          <w:color w:val="000000" w:themeColor="text1"/>
          <w:sz w:val="28"/>
          <w:szCs w:val="28"/>
        </w:rPr>
        <w:t>:</w:t>
      </w:r>
    </w:p>
    <w:p w14:paraId="17C14E11" w14:textId="77777777" w:rsidR="00964991" w:rsidRPr="009446EF" w:rsidRDefault="009446EF" w:rsidP="00764D47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9446EF">
        <w:rPr>
          <w:color w:val="000000" w:themeColor="text1"/>
          <w:sz w:val="28"/>
          <w:szCs w:val="28"/>
        </w:rPr>
        <w:t>Повышение профессиональной компетентности педагогов через з</w:t>
      </w:r>
      <w:r w:rsidR="00964991" w:rsidRPr="009446EF">
        <w:rPr>
          <w:color w:val="000000" w:themeColor="text1"/>
          <w:sz w:val="28"/>
          <w:szCs w:val="28"/>
        </w:rPr>
        <w:t>накомство и внедрение в практику работы ДОУ новых программ, технологий в области физического воспитания детей дошкольного возраста</w:t>
      </w:r>
      <w:r w:rsidRPr="009446EF">
        <w:rPr>
          <w:color w:val="000000" w:themeColor="text1"/>
          <w:sz w:val="28"/>
          <w:szCs w:val="28"/>
        </w:rPr>
        <w:t>, обучение на курсах повышения квалификации, посещение семинаров, мастер-классов, вебинаров и др.</w:t>
      </w:r>
    </w:p>
    <w:p w14:paraId="6DDC9D5E" w14:textId="77777777" w:rsidR="00964991" w:rsidRPr="00D565ED" w:rsidRDefault="00964991" w:rsidP="00764D47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Внедрение современных методов мониторинга здоровья</w:t>
      </w:r>
      <w:r w:rsidR="00D0247E" w:rsidRPr="00D565ED">
        <w:rPr>
          <w:color w:val="000000" w:themeColor="text1"/>
          <w:sz w:val="28"/>
          <w:szCs w:val="28"/>
        </w:rPr>
        <w:t xml:space="preserve"> воспитанников</w:t>
      </w:r>
      <w:r w:rsidRPr="00D565ED">
        <w:rPr>
          <w:color w:val="000000" w:themeColor="text1"/>
          <w:sz w:val="28"/>
          <w:szCs w:val="28"/>
        </w:rPr>
        <w:t>. Разработка критериев комплексной оценки состояния здоровья.</w:t>
      </w:r>
    </w:p>
    <w:p w14:paraId="438E0C05" w14:textId="77777777" w:rsidR="00636198" w:rsidRPr="00D565ED" w:rsidRDefault="00964991" w:rsidP="00764D47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Диагностика среды жизнедеятельности ребёнка, включая образовательную, психологическую, семейную среду </w:t>
      </w:r>
    </w:p>
    <w:p w14:paraId="3B6FF2CF" w14:textId="77777777" w:rsidR="00964991" w:rsidRPr="00D565ED" w:rsidRDefault="00964991" w:rsidP="00764D47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Создание информационной базы по педагогическим, экономическим, санитарно</w:t>
      </w:r>
      <w:r w:rsidR="009446EF"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>гигиеническим и методическим составляющим здоровья детей.</w:t>
      </w:r>
    </w:p>
    <w:p w14:paraId="50C2C49E" w14:textId="77777777" w:rsidR="00964991" w:rsidRPr="00D565ED" w:rsidRDefault="00964991" w:rsidP="00764D47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Разработка и внедрение   педагогических, валеологических и медицинских методов коррекции.</w:t>
      </w:r>
    </w:p>
    <w:p w14:paraId="5AFDBDEF" w14:textId="77777777" w:rsidR="00964991" w:rsidRPr="00D565ED" w:rsidRDefault="00964991" w:rsidP="00764D47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Внедрение сбалансированного разнообразного питания.</w:t>
      </w:r>
    </w:p>
    <w:p w14:paraId="536C602D" w14:textId="77777777" w:rsidR="00964991" w:rsidRPr="00D565ED" w:rsidRDefault="00964991" w:rsidP="00764D47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Пропаганда здорового образа жизни.</w:t>
      </w:r>
    </w:p>
    <w:p w14:paraId="7FB27CD4" w14:textId="77777777" w:rsidR="00964991" w:rsidRDefault="009446EF" w:rsidP="00764D47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Мероприятия по совершенствованию системы о</w:t>
      </w:r>
      <w:r w:rsidR="00964991" w:rsidRPr="00D565ED">
        <w:rPr>
          <w:color w:val="000000" w:themeColor="text1"/>
          <w:sz w:val="28"/>
          <w:szCs w:val="28"/>
        </w:rPr>
        <w:t>бучени</w:t>
      </w:r>
      <w:r>
        <w:rPr>
          <w:color w:val="000000" w:themeColor="text1"/>
          <w:sz w:val="28"/>
          <w:szCs w:val="28"/>
        </w:rPr>
        <w:t>я</w:t>
      </w:r>
      <w:r w:rsidR="00964991" w:rsidRPr="00D565ED">
        <w:rPr>
          <w:color w:val="000000" w:themeColor="text1"/>
          <w:sz w:val="28"/>
          <w:szCs w:val="28"/>
        </w:rPr>
        <w:t xml:space="preserve"> дошкольников здоровому образу жизни</w:t>
      </w:r>
      <w:r>
        <w:rPr>
          <w:color w:val="000000" w:themeColor="text1"/>
          <w:sz w:val="28"/>
          <w:szCs w:val="28"/>
        </w:rPr>
        <w:t xml:space="preserve"> (</w:t>
      </w:r>
      <w:r w:rsidR="00964991" w:rsidRPr="00D565ED">
        <w:rPr>
          <w:color w:val="000000" w:themeColor="text1"/>
          <w:sz w:val="28"/>
          <w:szCs w:val="28"/>
        </w:rPr>
        <w:t>проведение бесед, валеологических занятий, психологических тренингов, привитие дошкольникам чувства ответственности за своё здоровье</w:t>
      </w:r>
      <w:r>
        <w:rPr>
          <w:color w:val="000000" w:themeColor="text1"/>
          <w:sz w:val="28"/>
          <w:szCs w:val="28"/>
        </w:rPr>
        <w:t>)</w:t>
      </w:r>
      <w:r w:rsidR="00964991" w:rsidRPr="00D565ED">
        <w:rPr>
          <w:color w:val="000000" w:themeColor="text1"/>
          <w:sz w:val="28"/>
          <w:szCs w:val="28"/>
        </w:rPr>
        <w:t>.</w:t>
      </w:r>
    </w:p>
    <w:p w14:paraId="7D6BD316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C8DFFC9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E9A812F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85AC6A2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D831787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92A9EB7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31791F1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A46C4FC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7FFC9BF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AEB61D5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314D9C1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1F2B5DA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73745E3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E80D933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0195B2A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7CB015F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2006C50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547E186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1A3AED2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F76704D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DBF14CA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68D428D" w14:textId="77777777" w:rsidR="00D0247E" w:rsidRPr="009446EF" w:rsidRDefault="009446EF" w:rsidP="00146F79">
      <w:pPr>
        <w:pStyle w:val="a5"/>
        <w:ind w:left="-426"/>
        <w:jc w:val="both"/>
        <w:rPr>
          <w:b/>
          <w:color w:val="000000" w:themeColor="text1"/>
          <w:sz w:val="28"/>
          <w:szCs w:val="28"/>
        </w:rPr>
      </w:pPr>
      <w:r w:rsidRPr="009446EF">
        <w:rPr>
          <w:b/>
          <w:color w:val="000000" w:themeColor="text1"/>
          <w:sz w:val="28"/>
          <w:szCs w:val="28"/>
        </w:rPr>
        <w:t xml:space="preserve">5.4. ВЗАИМОДЕЙСТВИЕ С </w:t>
      </w:r>
      <w:r>
        <w:rPr>
          <w:b/>
          <w:color w:val="000000" w:themeColor="text1"/>
          <w:sz w:val="28"/>
          <w:szCs w:val="28"/>
        </w:rPr>
        <w:t>СЕМЬЯМИ ВОСПИТАННИКОВ</w:t>
      </w:r>
    </w:p>
    <w:p w14:paraId="243F0BC4" w14:textId="77777777" w:rsidR="00D0247E" w:rsidRPr="00D565ED" w:rsidRDefault="00D0247E" w:rsidP="009446EF">
      <w:pPr>
        <w:pStyle w:val="a5"/>
        <w:ind w:left="-426" w:firstLine="710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Одним из основных направлений по формированию физически и психически здорового ребёнка является тесное сотрудничество с родителями.</w:t>
      </w:r>
    </w:p>
    <w:p w14:paraId="21B33173" w14:textId="77777777" w:rsidR="00D0247E" w:rsidRPr="009446EF" w:rsidRDefault="0049406A" w:rsidP="009446EF">
      <w:pPr>
        <w:pStyle w:val="a5"/>
        <w:ind w:left="-426" w:firstLine="710"/>
        <w:jc w:val="both"/>
        <w:rPr>
          <w:b/>
          <w:i/>
          <w:color w:val="000000" w:themeColor="text1"/>
          <w:sz w:val="28"/>
          <w:szCs w:val="28"/>
        </w:rPr>
      </w:pPr>
      <w:r w:rsidRPr="009446EF">
        <w:rPr>
          <w:b/>
          <w:i/>
          <w:color w:val="000000" w:themeColor="text1"/>
          <w:sz w:val="28"/>
          <w:szCs w:val="28"/>
        </w:rPr>
        <w:t>З</w:t>
      </w:r>
      <w:r w:rsidR="00636198" w:rsidRPr="009446EF">
        <w:rPr>
          <w:b/>
          <w:i/>
          <w:color w:val="000000" w:themeColor="text1"/>
          <w:sz w:val="28"/>
          <w:szCs w:val="28"/>
        </w:rPr>
        <w:t>адачи</w:t>
      </w:r>
      <w:r w:rsidR="00D0247E" w:rsidRPr="009446EF">
        <w:rPr>
          <w:b/>
          <w:i/>
          <w:color w:val="000000" w:themeColor="text1"/>
          <w:sz w:val="28"/>
          <w:szCs w:val="28"/>
        </w:rPr>
        <w:t>:</w:t>
      </w:r>
    </w:p>
    <w:p w14:paraId="727CDB0C" w14:textId="77777777" w:rsidR="00D0247E" w:rsidRPr="00D565ED" w:rsidRDefault="009446EF" w:rsidP="00764D47">
      <w:pPr>
        <w:pStyle w:val="a5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повышать педагогическую культуру родителей.</w:t>
      </w:r>
    </w:p>
    <w:p w14:paraId="3AEC4622" w14:textId="77777777" w:rsidR="00D0247E" w:rsidRPr="00D565ED" w:rsidRDefault="009446EF" w:rsidP="00764D47">
      <w:pPr>
        <w:pStyle w:val="a5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изучить, обобщить и распространить положительный опыт семейного воспитания.</w:t>
      </w:r>
    </w:p>
    <w:p w14:paraId="154B5A0D" w14:textId="77777777" w:rsidR="00D0247E" w:rsidRPr="00D565ED" w:rsidRDefault="009446EF" w:rsidP="00764D47">
      <w:pPr>
        <w:pStyle w:val="a5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обеспечить совместную деятельность с целью решения всех психолого</w:t>
      </w:r>
      <w:r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>педагогических задач развития ребёнка.</w:t>
      </w:r>
    </w:p>
    <w:p w14:paraId="06CA5415" w14:textId="77777777" w:rsidR="00D0247E" w:rsidRPr="00D565ED" w:rsidRDefault="009446EF" w:rsidP="00764D47">
      <w:pPr>
        <w:pStyle w:val="a5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сформировать у родителей основы психолого</w:t>
      </w:r>
      <w:r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>педагогических знаний через   тренинги, мастер-классы, консультации, семинары.</w:t>
      </w:r>
    </w:p>
    <w:p w14:paraId="1B085551" w14:textId="77777777" w:rsidR="00D0247E" w:rsidRPr="00D565ED" w:rsidRDefault="009446EF" w:rsidP="00764D47">
      <w:pPr>
        <w:pStyle w:val="a5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совершенствовать валеологическое просвещение родителей по созданию экологической и психологической среды в семье.</w:t>
      </w:r>
    </w:p>
    <w:p w14:paraId="29BDB3EF" w14:textId="77777777" w:rsidR="00D0247E" w:rsidRPr="00D565ED" w:rsidRDefault="009446EF" w:rsidP="00764D47">
      <w:pPr>
        <w:pStyle w:val="a5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мотивировать активное включение родительской общественности в </w:t>
      </w:r>
      <w:r w:rsidR="00C90801" w:rsidRPr="00D565ED">
        <w:rPr>
          <w:color w:val="000000" w:themeColor="text1"/>
          <w:sz w:val="28"/>
          <w:szCs w:val="28"/>
        </w:rPr>
        <w:t>образовательную деятельность</w:t>
      </w:r>
      <w:r w:rsidR="00D0247E" w:rsidRPr="00D565ED">
        <w:rPr>
          <w:color w:val="000000" w:themeColor="text1"/>
          <w:sz w:val="28"/>
          <w:szCs w:val="28"/>
        </w:rPr>
        <w:t>.</w:t>
      </w:r>
    </w:p>
    <w:p w14:paraId="6DAC9171" w14:textId="77777777" w:rsidR="00D0247E" w:rsidRPr="009446EF" w:rsidRDefault="00D0247E" w:rsidP="009446EF">
      <w:pPr>
        <w:pStyle w:val="a5"/>
        <w:ind w:left="-426" w:firstLine="720"/>
        <w:jc w:val="both"/>
        <w:rPr>
          <w:b/>
          <w:i/>
          <w:color w:val="000000" w:themeColor="text1"/>
          <w:sz w:val="28"/>
          <w:szCs w:val="28"/>
        </w:rPr>
      </w:pPr>
      <w:r w:rsidRPr="009446EF">
        <w:rPr>
          <w:b/>
          <w:i/>
          <w:color w:val="000000" w:themeColor="text1"/>
          <w:sz w:val="28"/>
          <w:szCs w:val="28"/>
        </w:rPr>
        <w:t>Ф</w:t>
      </w:r>
      <w:r w:rsidR="00C90801" w:rsidRPr="009446EF">
        <w:rPr>
          <w:b/>
          <w:i/>
          <w:color w:val="000000" w:themeColor="text1"/>
          <w:sz w:val="28"/>
          <w:szCs w:val="28"/>
        </w:rPr>
        <w:t xml:space="preserve">ормы взаимодействия </w:t>
      </w:r>
      <w:r w:rsidR="002B4EAC" w:rsidRPr="009446EF">
        <w:rPr>
          <w:b/>
          <w:i/>
          <w:color w:val="000000" w:themeColor="text1"/>
          <w:sz w:val="28"/>
          <w:szCs w:val="28"/>
        </w:rPr>
        <w:t>с родителями</w:t>
      </w:r>
    </w:p>
    <w:p w14:paraId="1054900B" w14:textId="77777777" w:rsidR="00D0247E" w:rsidRPr="00D565ED" w:rsidRDefault="00D0247E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Проведение родительских собраний,</w:t>
      </w:r>
      <w:r w:rsidR="00C90801" w:rsidRPr="00D565ED">
        <w:rPr>
          <w:color w:val="000000" w:themeColor="text1"/>
          <w:sz w:val="28"/>
          <w:szCs w:val="28"/>
        </w:rPr>
        <w:t xml:space="preserve"> мастер-клас</w:t>
      </w:r>
      <w:r w:rsidR="002B4EAC" w:rsidRPr="00D565ED">
        <w:rPr>
          <w:color w:val="000000" w:themeColor="text1"/>
          <w:sz w:val="28"/>
          <w:szCs w:val="28"/>
        </w:rPr>
        <w:t>с</w:t>
      </w:r>
      <w:r w:rsidR="00C90801" w:rsidRPr="00D565ED">
        <w:rPr>
          <w:color w:val="000000" w:themeColor="text1"/>
          <w:sz w:val="28"/>
          <w:szCs w:val="28"/>
        </w:rPr>
        <w:t>ов,</w:t>
      </w:r>
      <w:r w:rsidRPr="00D565ED">
        <w:rPr>
          <w:color w:val="000000" w:themeColor="text1"/>
          <w:sz w:val="28"/>
          <w:szCs w:val="28"/>
        </w:rPr>
        <w:t xml:space="preserve"> семинаров – практикумов, консультаций.</w:t>
      </w:r>
    </w:p>
    <w:p w14:paraId="1726B05E" w14:textId="77777777" w:rsidR="00D0247E" w:rsidRPr="00D565ED" w:rsidRDefault="00D0247E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Педагогические беседы с родителями по проблемам</w:t>
      </w:r>
      <w:r w:rsidR="00566C43" w:rsidRPr="00D565ED">
        <w:rPr>
          <w:color w:val="000000" w:themeColor="text1"/>
          <w:sz w:val="28"/>
          <w:szCs w:val="28"/>
        </w:rPr>
        <w:t xml:space="preserve"> (индивидуальные встречи)</w:t>
      </w:r>
    </w:p>
    <w:p w14:paraId="4248CCBB" w14:textId="77777777" w:rsidR="00D0247E" w:rsidRPr="00D565ED" w:rsidRDefault="00566C43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Конференция с экскурсией</w:t>
      </w:r>
      <w:r w:rsidR="00D0247E" w:rsidRPr="00D565ED">
        <w:rPr>
          <w:color w:val="000000" w:themeColor="text1"/>
          <w:sz w:val="28"/>
          <w:szCs w:val="28"/>
        </w:rPr>
        <w:t xml:space="preserve"> по д</w:t>
      </w:r>
      <w:r w:rsidR="000F44DD" w:rsidRPr="00D565ED">
        <w:rPr>
          <w:color w:val="000000" w:themeColor="text1"/>
          <w:sz w:val="28"/>
          <w:szCs w:val="28"/>
        </w:rPr>
        <w:t>етскому саду для вновь поступивших детей</w:t>
      </w:r>
      <w:r w:rsidR="00D0247E" w:rsidRPr="00D565ED">
        <w:rPr>
          <w:color w:val="000000" w:themeColor="text1"/>
          <w:sz w:val="28"/>
          <w:szCs w:val="28"/>
        </w:rPr>
        <w:t>.</w:t>
      </w:r>
    </w:p>
    <w:p w14:paraId="7DE2FFD1" w14:textId="77777777" w:rsidR="00566C43" w:rsidRPr="00D565ED" w:rsidRDefault="00566C43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Открытые занятия.</w:t>
      </w:r>
    </w:p>
    <w:p w14:paraId="087CE59F" w14:textId="77777777" w:rsidR="00D0247E" w:rsidRPr="00D565ED" w:rsidRDefault="00D0247E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Совместные занятия для детей и родителей.</w:t>
      </w:r>
    </w:p>
    <w:p w14:paraId="3A81BF6E" w14:textId="77777777" w:rsidR="00566C43" w:rsidRPr="00D565ED" w:rsidRDefault="00566C43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Праздники и развлечения.</w:t>
      </w:r>
    </w:p>
    <w:p w14:paraId="1E99C16B" w14:textId="77777777" w:rsidR="00CE760E" w:rsidRPr="00D565ED" w:rsidRDefault="00D0247E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Круглые столы с привлечением специалистов детского</w:t>
      </w:r>
      <w:r w:rsidR="00566C43" w:rsidRPr="00D565ED">
        <w:rPr>
          <w:color w:val="000000" w:themeColor="text1"/>
          <w:sz w:val="28"/>
          <w:szCs w:val="28"/>
        </w:rPr>
        <w:t xml:space="preserve"> сада.</w:t>
      </w:r>
    </w:p>
    <w:p w14:paraId="0B9DF347" w14:textId="77777777" w:rsidR="00566C43" w:rsidRPr="00D565ED" w:rsidRDefault="002B4EAC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Семейный клуб «</w:t>
      </w:r>
      <w:r w:rsidR="009446EF">
        <w:rPr>
          <w:color w:val="000000" w:themeColor="text1"/>
          <w:sz w:val="28"/>
          <w:szCs w:val="28"/>
        </w:rPr>
        <w:t>Мы вместе</w:t>
      </w:r>
      <w:r w:rsidRPr="00D565ED">
        <w:rPr>
          <w:color w:val="000000" w:themeColor="text1"/>
          <w:sz w:val="28"/>
          <w:szCs w:val="28"/>
        </w:rPr>
        <w:t>»</w:t>
      </w:r>
    </w:p>
    <w:p w14:paraId="458A9042" w14:textId="77777777" w:rsidR="00D0247E" w:rsidRPr="00D565ED" w:rsidRDefault="00CE760E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Проведение совместных акций</w:t>
      </w:r>
      <w:r w:rsidR="00BB62A8" w:rsidRPr="00D565ED">
        <w:rPr>
          <w:color w:val="000000" w:themeColor="text1"/>
          <w:sz w:val="28"/>
          <w:szCs w:val="28"/>
        </w:rPr>
        <w:t>, десантов и пр.</w:t>
      </w:r>
    </w:p>
    <w:p w14:paraId="6FCD06EB" w14:textId="77777777" w:rsidR="00C83AAD" w:rsidRPr="00D565ED" w:rsidRDefault="00C83AAD" w:rsidP="00764D47">
      <w:pPr>
        <w:pStyle w:val="a5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День семьи.</w:t>
      </w:r>
    </w:p>
    <w:p w14:paraId="278F687F" w14:textId="77777777" w:rsidR="00D0247E" w:rsidRPr="00D565ED" w:rsidRDefault="00D0247E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3A8A52E" w14:textId="77777777" w:rsidR="00D0247E" w:rsidRPr="00D565ED" w:rsidRDefault="00D0247E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7D5B5C5" w14:textId="77777777" w:rsidR="00D0247E" w:rsidRPr="00D565ED" w:rsidRDefault="00D0247E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 </w:t>
      </w:r>
    </w:p>
    <w:p w14:paraId="1CAB1B2A" w14:textId="77777777" w:rsidR="00CE760E" w:rsidRPr="00D565ED" w:rsidRDefault="00CE760E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B3DD081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D74D22F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5B02F83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31B97A6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49573BA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48577CC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F517CB0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42952E3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05DBE55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75BA3FD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1AEE3F8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D6C90BD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8F96EDE" w14:textId="77777777" w:rsidR="009446EF" w:rsidRDefault="009446EF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41EE3B5" w14:textId="77777777" w:rsidR="00D0247E" w:rsidRDefault="009446EF" w:rsidP="00764D47">
      <w:pPr>
        <w:pStyle w:val="a5"/>
        <w:numPr>
          <w:ilvl w:val="0"/>
          <w:numId w:val="22"/>
        </w:numPr>
        <w:ind w:hanging="391"/>
        <w:jc w:val="center"/>
        <w:rPr>
          <w:b/>
          <w:color w:val="000000" w:themeColor="text1"/>
          <w:sz w:val="28"/>
          <w:szCs w:val="28"/>
        </w:rPr>
      </w:pPr>
      <w:r w:rsidRPr="009446EF">
        <w:rPr>
          <w:b/>
          <w:color w:val="000000" w:themeColor="text1"/>
          <w:sz w:val="28"/>
          <w:szCs w:val="28"/>
        </w:rPr>
        <w:t>ОЖИДАЕМЫЕ РЕЗУЛЬТАТЫ РЕАЛИЗАЦИИ ПРОГРАММЫ</w:t>
      </w:r>
    </w:p>
    <w:p w14:paraId="10128547" w14:textId="77777777" w:rsidR="000169AA" w:rsidRDefault="000169AA" w:rsidP="000169AA">
      <w:pPr>
        <w:pStyle w:val="a5"/>
        <w:ind w:left="675"/>
        <w:rPr>
          <w:b/>
          <w:color w:val="000000" w:themeColor="text1"/>
          <w:sz w:val="28"/>
          <w:szCs w:val="28"/>
        </w:rPr>
      </w:pPr>
    </w:p>
    <w:p w14:paraId="318FA533" w14:textId="77777777" w:rsidR="004912C4" w:rsidRPr="009446EF" w:rsidRDefault="004912C4" w:rsidP="000169AA">
      <w:pPr>
        <w:pStyle w:val="a5"/>
        <w:ind w:left="67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педагогов:</w:t>
      </w:r>
    </w:p>
    <w:p w14:paraId="6EC1560A" w14:textId="77777777" w:rsidR="00D0247E" w:rsidRPr="00D565ED" w:rsidRDefault="00D0247E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Повышение эф</w:t>
      </w:r>
      <w:r w:rsidR="00566C43" w:rsidRPr="00D565ED">
        <w:rPr>
          <w:color w:val="000000" w:themeColor="text1"/>
          <w:sz w:val="28"/>
          <w:szCs w:val="28"/>
        </w:rPr>
        <w:t>фективности здоровьесберегающей деятельности</w:t>
      </w:r>
      <w:r w:rsidRPr="00D565ED">
        <w:rPr>
          <w:color w:val="000000" w:themeColor="text1"/>
          <w:sz w:val="28"/>
          <w:szCs w:val="28"/>
        </w:rPr>
        <w:t xml:space="preserve"> в условиях дошкольного образовательного учреждения:</w:t>
      </w:r>
    </w:p>
    <w:p w14:paraId="0A0EA689" w14:textId="77777777" w:rsidR="00D0247E" w:rsidRPr="00D565ED" w:rsidRDefault="00D0247E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Создание системы комплексного мониторинга состояния здоровья</w:t>
      </w:r>
      <w:r w:rsidR="00CE760E" w:rsidRPr="00D565ED">
        <w:rPr>
          <w:color w:val="000000" w:themeColor="text1"/>
          <w:sz w:val="28"/>
          <w:szCs w:val="28"/>
        </w:rPr>
        <w:t xml:space="preserve"> воспитанников</w:t>
      </w:r>
      <w:r w:rsidRPr="00D565ED">
        <w:rPr>
          <w:color w:val="000000" w:themeColor="text1"/>
          <w:sz w:val="28"/>
          <w:szCs w:val="28"/>
        </w:rPr>
        <w:t>.</w:t>
      </w:r>
    </w:p>
    <w:p w14:paraId="6F1794A2" w14:textId="77777777" w:rsidR="00D0247E" w:rsidRPr="00D565ED" w:rsidRDefault="00DB2CC4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</w:t>
      </w:r>
      <w:r w:rsidR="00D0247E" w:rsidRPr="00D565ED">
        <w:rPr>
          <w:color w:val="000000" w:themeColor="text1"/>
          <w:sz w:val="28"/>
          <w:szCs w:val="28"/>
        </w:rPr>
        <w:t>овершенствование системы физического воспитания на основе реализации индивидуального подхода.</w:t>
      </w:r>
    </w:p>
    <w:p w14:paraId="76ADF3E6" w14:textId="77777777" w:rsidR="00D0247E" w:rsidRPr="00D565ED" w:rsidRDefault="00D0247E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Обеспечение условий для практической реализации индивидуального подхода к</w:t>
      </w:r>
      <w:r w:rsidR="00A24579" w:rsidRPr="00D565ED">
        <w:rPr>
          <w:color w:val="000000" w:themeColor="text1"/>
          <w:sz w:val="28"/>
          <w:szCs w:val="28"/>
        </w:rPr>
        <w:t xml:space="preserve"> организации образовательной деятельности.</w:t>
      </w:r>
    </w:p>
    <w:p w14:paraId="0A72B1DF" w14:textId="77777777" w:rsidR="00D0247E" w:rsidRPr="00D565ED" w:rsidRDefault="00D0247E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Повышение </w:t>
      </w:r>
      <w:r w:rsidR="009446EF">
        <w:rPr>
          <w:color w:val="000000" w:themeColor="text1"/>
          <w:sz w:val="28"/>
          <w:szCs w:val="28"/>
        </w:rPr>
        <w:t>профессиональной компетентности</w:t>
      </w:r>
      <w:r w:rsidRPr="00D565ED">
        <w:rPr>
          <w:color w:val="000000" w:themeColor="text1"/>
          <w:sz w:val="28"/>
          <w:szCs w:val="28"/>
        </w:rPr>
        <w:t xml:space="preserve"> работников </w:t>
      </w:r>
      <w:r w:rsidR="004912C4">
        <w:rPr>
          <w:color w:val="000000" w:themeColor="text1"/>
          <w:sz w:val="28"/>
          <w:szCs w:val="28"/>
        </w:rPr>
        <w:t>детского сада.</w:t>
      </w:r>
    </w:p>
    <w:p w14:paraId="6D1E8077" w14:textId="77777777" w:rsidR="004912C4" w:rsidRDefault="004912C4" w:rsidP="004912C4">
      <w:pPr>
        <w:pStyle w:val="a5"/>
        <w:ind w:left="294"/>
        <w:jc w:val="both"/>
        <w:rPr>
          <w:color w:val="000000" w:themeColor="text1"/>
          <w:sz w:val="28"/>
          <w:szCs w:val="28"/>
        </w:rPr>
      </w:pPr>
    </w:p>
    <w:p w14:paraId="463347DF" w14:textId="77777777" w:rsidR="004912C4" w:rsidRPr="004912C4" w:rsidRDefault="004912C4" w:rsidP="004912C4">
      <w:pPr>
        <w:pStyle w:val="a5"/>
        <w:ind w:left="709"/>
        <w:jc w:val="both"/>
        <w:rPr>
          <w:b/>
          <w:color w:val="000000" w:themeColor="text1"/>
          <w:sz w:val="28"/>
          <w:szCs w:val="28"/>
        </w:rPr>
      </w:pPr>
      <w:r w:rsidRPr="004912C4">
        <w:rPr>
          <w:b/>
          <w:color w:val="000000" w:themeColor="text1"/>
          <w:sz w:val="28"/>
          <w:szCs w:val="28"/>
        </w:rPr>
        <w:t>Для детей:</w:t>
      </w:r>
    </w:p>
    <w:p w14:paraId="38590C8E" w14:textId="77777777" w:rsidR="004912C4" w:rsidRDefault="004912C4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Формирова</w:t>
      </w:r>
      <w:r>
        <w:rPr>
          <w:color w:val="000000" w:themeColor="text1"/>
          <w:sz w:val="28"/>
          <w:szCs w:val="28"/>
        </w:rPr>
        <w:t xml:space="preserve">ние </w:t>
      </w:r>
      <w:r w:rsidRPr="00D565ED">
        <w:rPr>
          <w:color w:val="000000" w:themeColor="text1"/>
          <w:sz w:val="28"/>
          <w:szCs w:val="28"/>
        </w:rPr>
        <w:t>осознанно</w:t>
      </w:r>
      <w:r>
        <w:rPr>
          <w:color w:val="000000" w:themeColor="text1"/>
          <w:sz w:val="28"/>
          <w:szCs w:val="28"/>
        </w:rPr>
        <w:t>го</w:t>
      </w:r>
      <w:r w:rsidRPr="00D565ED">
        <w:rPr>
          <w:color w:val="000000" w:themeColor="text1"/>
          <w:sz w:val="28"/>
          <w:szCs w:val="28"/>
        </w:rPr>
        <w:t xml:space="preserve"> отношени</w:t>
      </w:r>
      <w:r>
        <w:rPr>
          <w:color w:val="000000" w:themeColor="text1"/>
          <w:sz w:val="28"/>
          <w:szCs w:val="28"/>
        </w:rPr>
        <w:t>я</w:t>
      </w:r>
      <w:r w:rsidRPr="00D565ED">
        <w:rPr>
          <w:color w:val="000000" w:themeColor="text1"/>
          <w:sz w:val="28"/>
          <w:szCs w:val="28"/>
        </w:rPr>
        <w:t xml:space="preserve"> к своему здоровью, к специфическим мероприятиям по оздоровлению.  </w:t>
      </w:r>
    </w:p>
    <w:p w14:paraId="4B43758F" w14:textId="77777777" w:rsidR="004912C4" w:rsidRDefault="004912C4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565ED">
        <w:rPr>
          <w:color w:val="000000" w:themeColor="text1"/>
          <w:sz w:val="28"/>
          <w:szCs w:val="28"/>
        </w:rPr>
        <w:t xml:space="preserve">оложительная динамика в снижении заболеваемости детей.   </w:t>
      </w:r>
    </w:p>
    <w:p w14:paraId="7601BDD9" w14:textId="77777777" w:rsidR="004912C4" w:rsidRDefault="004912C4" w:rsidP="004912C4">
      <w:pPr>
        <w:pStyle w:val="a5"/>
        <w:jc w:val="both"/>
        <w:rPr>
          <w:color w:val="000000" w:themeColor="text1"/>
          <w:sz w:val="28"/>
          <w:szCs w:val="28"/>
        </w:rPr>
      </w:pPr>
    </w:p>
    <w:p w14:paraId="3BDD11F0" w14:textId="77777777" w:rsidR="004912C4" w:rsidRPr="004912C4" w:rsidRDefault="004912C4" w:rsidP="004912C4">
      <w:pPr>
        <w:pStyle w:val="a5"/>
        <w:ind w:left="709"/>
        <w:jc w:val="both"/>
        <w:rPr>
          <w:b/>
          <w:color w:val="000000" w:themeColor="text1"/>
          <w:sz w:val="28"/>
          <w:szCs w:val="28"/>
        </w:rPr>
      </w:pPr>
      <w:r w:rsidRPr="004912C4">
        <w:rPr>
          <w:b/>
          <w:color w:val="000000" w:themeColor="text1"/>
          <w:sz w:val="28"/>
          <w:szCs w:val="28"/>
        </w:rPr>
        <w:t>Для родителей:</w:t>
      </w:r>
    </w:p>
    <w:p w14:paraId="2B05F171" w14:textId="77777777" w:rsidR="00D0247E" w:rsidRPr="00D565ED" w:rsidRDefault="00D0247E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Стимулирование повышения внимания </w:t>
      </w:r>
      <w:r w:rsidR="004912C4">
        <w:rPr>
          <w:color w:val="000000" w:themeColor="text1"/>
          <w:sz w:val="28"/>
          <w:szCs w:val="28"/>
        </w:rPr>
        <w:t>членов семей воспитанников</w:t>
      </w:r>
      <w:r w:rsidRPr="00D565ED">
        <w:rPr>
          <w:color w:val="000000" w:themeColor="text1"/>
          <w:sz w:val="28"/>
          <w:szCs w:val="28"/>
        </w:rPr>
        <w:t xml:space="preserve"> к вопросам здоровья, питания, здорового образа жизни, рациональной двигательной активности.</w:t>
      </w:r>
    </w:p>
    <w:p w14:paraId="1E0C39F2" w14:textId="77777777" w:rsidR="004912C4" w:rsidRDefault="00D0247E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 </w:t>
      </w:r>
      <w:r w:rsidR="004912C4" w:rsidRPr="00D565ED">
        <w:rPr>
          <w:color w:val="000000" w:themeColor="text1"/>
          <w:sz w:val="28"/>
          <w:szCs w:val="28"/>
        </w:rPr>
        <w:t>Снижение количества наиболее часто встречающихся в дошкольном детстве заболеваний.</w:t>
      </w:r>
    </w:p>
    <w:p w14:paraId="5617ADBD" w14:textId="77777777" w:rsidR="00D0247E" w:rsidRPr="00D565ED" w:rsidRDefault="004912C4" w:rsidP="00764D47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Активно</w:t>
      </w:r>
      <w:r>
        <w:rPr>
          <w:color w:val="000000" w:themeColor="text1"/>
          <w:sz w:val="28"/>
          <w:szCs w:val="28"/>
        </w:rPr>
        <w:t>е участие семей воспитанников</w:t>
      </w:r>
      <w:r w:rsidRPr="00D565ED">
        <w:rPr>
          <w:color w:val="000000" w:themeColor="text1"/>
          <w:sz w:val="28"/>
          <w:szCs w:val="28"/>
        </w:rPr>
        <w:t xml:space="preserve"> в мероприяти</w:t>
      </w:r>
      <w:r>
        <w:rPr>
          <w:color w:val="000000" w:themeColor="text1"/>
          <w:sz w:val="28"/>
          <w:szCs w:val="28"/>
        </w:rPr>
        <w:t>ях</w:t>
      </w:r>
      <w:r w:rsidRPr="00D565ED">
        <w:rPr>
          <w:color w:val="000000" w:themeColor="text1"/>
          <w:sz w:val="28"/>
          <w:szCs w:val="28"/>
        </w:rPr>
        <w:t xml:space="preserve">, направленных на поддержание здоровья. </w:t>
      </w:r>
    </w:p>
    <w:p w14:paraId="657107AC" w14:textId="77777777" w:rsidR="00D0247E" w:rsidRPr="00D565ED" w:rsidRDefault="00D0247E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C402D6C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51B5D35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5D36CFC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B08B1E7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79DA0CB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52E563A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DAEB7AD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2C94210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DF82DF7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5082183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3FA950D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F34F44E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D8D3358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CF79D18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25291A9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4AAE89E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BAAE8B7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6AE7CDD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EF8EF98" w14:textId="77777777" w:rsidR="002B4EAC" w:rsidRPr="000169AA" w:rsidRDefault="000169AA" w:rsidP="00764D47">
      <w:pPr>
        <w:pStyle w:val="a5"/>
        <w:numPr>
          <w:ilvl w:val="0"/>
          <w:numId w:val="22"/>
        </w:numPr>
        <w:jc w:val="center"/>
        <w:rPr>
          <w:b/>
          <w:color w:val="000000" w:themeColor="text1"/>
          <w:sz w:val="28"/>
          <w:szCs w:val="28"/>
        </w:rPr>
      </w:pPr>
      <w:r w:rsidRPr="000169AA">
        <w:rPr>
          <w:b/>
          <w:color w:val="000000" w:themeColor="text1"/>
          <w:sz w:val="28"/>
          <w:szCs w:val="28"/>
        </w:rPr>
        <w:t>КАДРОВОЕ ОБЕСПЕЧЕНИЕ  ПРОГРАММЫ</w:t>
      </w:r>
    </w:p>
    <w:p w14:paraId="0F0C74BC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 </w:t>
      </w:r>
    </w:p>
    <w:p w14:paraId="6BE713F4" w14:textId="77777777" w:rsidR="002B4EAC" w:rsidRPr="000169AA" w:rsidRDefault="002B4EAC" w:rsidP="00146F79">
      <w:pPr>
        <w:pStyle w:val="a5"/>
        <w:ind w:left="-426"/>
        <w:jc w:val="both"/>
        <w:rPr>
          <w:b/>
          <w:i/>
          <w:color w:val="000000" w:themeColor="text1"/>
          <w:sz w:val="28"/>
          <w:szCs w:val="28"/>
        </w:rPr>
      </w:pPr>
      <w:r w:rsidRPr="000169AA">
        <w:rPr>
          <w:b/>
          <w:i/>
          <w:color w:val="000000" w:themeColor="text1"/>
          <w:sz w:val="28"/>
          <w:szCs w:val="28"/>
        </w:rPr>
        <w:t>Заведующий ДОУ:</w:t>
      </w:r>
    </w:p>
    <w:p w14:paraId="1AF578AB" w14:textId="77777777" w:rsidR="002B4EAC" w:rsidRPr="00D565ED" w:rsidRDefault="002B4EAC" w:rsidP="00764D47">
      <w:pPr>
        <w:pStyle w:val="a5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общее руководство по внедрению программы;</w:t>
      </w:r>
    </w:p>
    <w:p w14:paraId="562309DE" w14:textId="77777777" w:rsidR="002B4EAC" w:rsidRPr="00D565ED" w:rsidRDefault="002B4EAC" w:rsidP="00764D47">
      <w:pPr>
        <w:pStyle w:val="a5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ежемесячный анализ реализации программы;</w:t>
      </w:r>
    </w:p>
    <w:p w14:paraId="193E6A02" w14:textId="77777777" w:rsidR="002B4EAC" w:rsidRPr="00D565ED" w:rsidRDefault="00C83AAD" w:rsidP="00764D47">
      <w:pPr>
        <w:pStyle w:val="a5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контроль  соблюдения </w:t>
      </w:r>
      <w:r w:rsidR="002B4EAC" w:rsidRPr="00D565ED">
        <w:rPr>
          <w:color w:val="000000" w:themeColor="text1"/>
          <w:sz w:val="28"/>
          <w:szCs w:val="28"/>
        </w:rPr>
        <w:t>охраны жизни и здоровья детей.</w:t>
      </w:r>
    </w:p>
    <w:p w14:paraId="0A7598D6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C74EF81" w14:textId="77777777" w:rsidR="002B4EAC" w:rsidRPr="000169AA" w:rsidRDefault="002B4EAC" w:rsidP="00146F79">
      <w:pPr>
        <w:pStyle w:val="a5"/>
        <w:ind w:left="-426"/>
        <w:jc w:val="both"/>
        <w:rPr>
          <w:b/>
          <w:i/>
          <w:color w:val="000000" w:themeColor="text1"/>
          <w:sz w:val="28"/>
          <w:szCs w:val="28"/>
        </w:rPr>
      </w:pPr>
      <w:r w:rsidRPr="000169AA">
        <w:rPr>
          <w:b/>
          <w:i/>
          <w:color w:val="000000" w:themeColor="text1"/>
          <w:sz w:val="28"/>
          <w:szCs w:val="28"/>
        </w:rPr>
        <w:t>Старший воспитатель:</w:t>
      </w:r>
    </w:p>
    <w:p w14:paraId="0D1516B0" w14:textId="77777777" w:rsidR="002B4EAC" w:rsidRPr="00D565ED" w:rsidRDefault="002B4EAC" w:rsidP="00764D47">
      <w:pPr>
        <w:pStyle w:val="a5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нормативно</w:t>
      </w:r>
      <w:r w:rsidR="000169AA"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>правовое, программно</w:t>
      </w:r>
      <w:r w:rsidR="000169AA"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>методическое обеспечение реализации программы;</w:t>
      </w:r>
    </w:p>
    <w:p w14:paraId="7D1403D9" w14:textId="77777777" w:rsidR="002B4EAC" w:rsidRPr="00D565ED" w:rsidRDefault="002B4EAC" w:rsidP="00764D47">
      <w:pPr>
        <w:pStyle w:val="a5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проведение мониторинга (совместно с пед</w:t>
      </w:r>
      <w:r w:rsidR="000169AA">
        <w:rPr>
          <w:color w:val="000000" w:themeColor="text1"/>
          <w:sz w:val="28"/>
          <w:szCs w:val="28"/>
        </w:rPr>
        <w:t xml:space="preserve">агогическим и медицинским </w:t>
      </w:r>
      <w:r w:rsidRPr="00D565ED">
        <w:rPr>
          <w:color w:val="000000" w:themeColor="text1"/>
          <w:sz w:val="28"/>
          <w:szCs w:val="28"/>
        </w:rPr>
        <w:t>персоналом);</w:t>
      </w:r>
    </w:p>
    <w:p w14:paraId="03E49897" w14:textId="77777777" w:rsidR="002B4EAC" w:rsidRPr="00D565ED" w:rsidRDefault="002B4EAC" w:rsidP="00764D47">
      <w:pPr>
        <w:pStyle w:val="a5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контроль </w:t>
      </w:r>
      <w:r w:rsidR="00C83AAD" w:rsidRPr="00D565ED">
        <w:rPr>
          <w:color w:val="000000" w:themeColor="text1"/>
          <w:sz w:val="28"/>
          <w:szCs w:val="28"/>
        </w:rPr>
        <w:t>реализации</w:t>
      </w:r>
      <w:r w:rsidRPr="00D565ED">
        <w:rPr>
          <w:color w:val="000000" w:themeColor="text1"/>
          <w:sz w:val="28"/>
          <w:szCs w:val="28"/>
        </w:rPr>
        <w:t xml:space="preserve"> </w:t>
      </w:r>
      <w:r w:rsidR="000169AA">
        <w:rPr>
          <w:color w:val="000000" w:themeColor="text1"/>
          <w:sz w:val="28"/>
          <w:szCs w:val="28"/>
        </w:rPr>
        <w:t>П</w:t>
      </w:r>
      <w:r w:rsidRPr="00D565ED">
        <w:rPr>
          <w:color w:val="000000" w:themeColor="text1"/>
          <w:sz w:val="28"/>
          <w:szCs w:val="28"/>
        </w:rPr>
        <w:t>рограммы.</w:t>
      </w:r>
    </w:p>
    <w:p w14:paraId="73BE9CF6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2988DD6" w14:textId="77777777" w:rsidR="002B4EAC" w:rsidRPr="000169AA" w:rsidRDefault="00C83AAD" w:rsidP="00146F79">
      <w:pPr>
        <w:pStyle w:val="a5"/>
        <w:ind w:left="-426"/>
        <w:jc w:val="both"/>
        <w:rPr>
          <w:b/>
          <w:i/>
          <w:color w:val="000000" w:themeColor="text1"/>
          <w:sz w:val="28"/>
          <w:szCs w:val="28"/>
        </w:rPr>
      </w:pPr>
      <w:r w:rsidRPr="000169AA">
        <w:rPr>
          <w:b/>
          <w:i/>
          <w:color w:val="000000" w:themeColor="text1"/>
          <w:sz w:val="28"/>
          <w:szCs w:val="28"/>
        </w:rPr>
        <w:t>Медицинские работники</w:t>
      </w:r>
      <w:r w:rsidR="002B4EAC" w:rsidRPr="000169AA">
        <w:rPr>
          <w:b/>
          <w:i/>
          <w:color w:val="000000" w:themeColor="text1"/>
          <w:sz w:val="28"/>
          <w:szCs w:val="28"/>
        </w:rPr>
        <w:t>:</w:t>
      </w:r>
    </w:p>
    <w:p w14:paraId="61865056" w14:textId="77777777" w:rsidR="002B4EAC" w:rsidRPr="00D565ED" w:rsidRDefault="002B4EAC" w:rsidP="00764D47">
      <w:pPr>
        <w:pStyle w:val="a5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утверждение списков часто и длительно болеющих детей;</w:t>
      </w:r>
    </w:p>
    <w:p w14:paraId="78C4EE59" w14:textId="77777777" w:rsidR="002B4EAC" w:rsidRPr="00D565ED" w:rsidRDefault="002B4EAC" w:rsidP="00764D47">
      <w:pPr>
        <w:pStyle w:val="a5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определение оценки эффективности реабилитации, показателей физического развития, критериев здоровья;</w:t>
      </w:r>
    </w:p>
    <w:p w14:paraId="35F8B6E2" w14:textId="77777777" w:rsidR="002B4EAC" w:rsidRPr="00D565ED" w:rsidRDefault="002B4EAC" w:rsidP="00764D47">
      <w:pPr>
        <w:pStyle w:val="a5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составление индивидуального плана реабилитации;</w:t>
      </w:r>
    </w:p>
    <w:p w14:paraId="218CBAF8" w14:textId="77777777" w:rsidR="002B4EAC" w:rsidRPr="00D565ED" w:rsidRDefault="002B4EAC" w:rsidP="00764D47">
      <w:pPr>
        <w:pStyle w:val="a5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гигиеническое воспитание и обучение детей и родителей;</w:t>
      </w:r>
    </w:p>
    <w:p w14:paraId="2EED7EC8" w14:textId="77777777" w:rsidR="00C83AAD" w:rsidRDefault="00C83AAD" w:rsidP="00764D47">
      <w:pPr>
        <w:pStyle w:val="a5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реализация плана </w:t>
      </w:r>
      <w:r w:rsidR="006969DB" w:rsidRPr="00D565ED">
        <w:rPr>
          <w:color w:val="000000" w:themeColor="text1"/>
          <w:sz w:val="28"/>
          <w:szCs w:val="28"/>
        </w:rPr>
        <w:t>оздоровительных мероприятий</w:t>
      </w:r>
      <w:r w:rsidR="000169AA">
        <w:rPr>
          <w:color w:val="000000" w:themeColor="text1"/>
          <w:sz w:val="28"/>
          <w:szCs w:val="28"/>
        </w:rPr>
        <w:t>;</w:t>
      </w:r>
    </w:p>
    <w:p w14:paraId="68258B75" w14:textId="77777777" w:rsidR="000169AA" w:rsidRDefault="000169AA" w:rsidP="00764D47">
      <w:pPr>
        <w:pStyle w:val="a5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контроль соблюдения технологии приготовления блюд</w:t>
      </w:r>
      <w:r>
        <w:rPr>
          <w:color w:val="000000" w:themeColor="text1"/>
          <w:sz w:val="28"/>
          <w:szCs w:val="28"/>
        </w:rPr>
        <w:t>;</w:t>
      </w:r>
    </w:p>
    <w:p w14:paraId="0363E851" w14:textId="77777777" w:rsidR="000169AA" w:rsidRPr="00D565ED" w:rsidRDefault="000169AA" w:rsidP="00764D47">
      <w:pPr>
        <w:pStyle w:val="a5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</w:t>
      </w:r>
      <w:r w:rsidRPr="00D565ED">
        <w:rPr>
          <w:color w:val="000000" w:themeColor="text1"/>
          <w:sz w:val="28"/>
          <w:szCs w:val="28"/>
        </w:rPr>
        <w:t xml:space="preserve"> рационального питания</w:t>
      </w:r>
      <w:r>
        <w:rPr>
          <w:color w:val="000000" w:themeColor="text1"/>
          <w:sz w:val="28"/>
          <w:szCs w:val="28"/>
        </w:rPr>
        <w:t>.</w:t>
      </w:r>
    </w:p>
    <w:p w14:paraId="2AD4129D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4DAEACD" w14:textId="77777777" w:rsidR="002B4EAC" w:rsidRPr="000169AA" w:rsidRDefault="002B4EAC" w:rsidP="00146F79">
      <w:pPr>
        <w:pStyle w:val="a5"/>
        <w:ind w:left="-426"/>
        <w:jc w:val="both"/>
        <w:rPr>
          <w:b/>
          <w:i/>
          <w:color w:val="000000" w:themeColor="text1"/>
          <w:sz w:val="28"/>
          <w:szCs w:val="28"/>
        </w:rPr>
      </w:pPr>
      <w:r w:rsidRPr="000169AA">
        <w:rPr>
          <w:b/>
          <w:i/>
          <w:color w:val="000000" w:themeColor="text1"/>
          <w:sz w:val="28"/>
          <w:szCs w:val="28"/>
        </w:rPr>
        <w:t>Инструктор по физ</w:t>
      </w:r>
      <w:r w:rsidR="000169AA">
        <w:rPr>
          <w:b/>
          <w:i/>
          <w:color w:val="000000" w:themeColor="text1"/>
          <w:sz w:val="28"/>
          <w:szCs w:val="28"/>
        </w:rPr>
        <w:t xml:space="preserve">ической </w:t>
      </w:r>
      <w:r w:rsidRPr="000169AA">
        <w:rPr>
          <w:b/>
          <w:i/>
          <w:color w:val="000000" w:themeColor="text1"/>
          <w:sz w:val="28"/>
          <w:szCs w:val="28"/>
        </w:rPr>
        <w:t>культуре</w:t>
      </w:r>
      <w:r w:rsidR="000169AA">
        <w:rPr>
          <w:b/>
          <w:i/>
          <w:color w:val="000000" w:themeColor="text1"/>
          <w:sz w:val="28"/>
          <w:szCs w:val="28"/>
        </w:rPr>
        <w:t xml:space="preserve"> и плаванию</w:t>
      </w:r>
      <w:r w:rsidRPr="000169AA">
        <w:rPr>
          <w:b/>
          <w:i/>
          <w:color w:val="000000" w:themeColor="text1"/>
          <w:sz w:val="28"/>
          <w:szCs w:val="28"/>
        </w:rPr>
        <w:t>:</w:t>
      </w:r>
    </w:p>
    <w:p w14:paraId="7D6E852C" w14:textId="77777777" w:rsidR="002B4EAC" w:rsidRPr="00D565ED" w:rsidRDefault="002B4EAC" w:rsidP="00764D47">
      <w:pPr>
        <w:pStyle w:val="a5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определение показателей двигательной подготовленности детей;</w:t>
      </w:r>
    </w:p>
    <w:p w14:paraId="13F7ECDC" w14:textId="77777777" w:rsidR="002B4EAC" w:rsidRPr="00D565ED" w:rsidRDefault="002B4EAC" w:rsidP="00764D47">
      <w:pPr>
        <w:pStyle w:val="a5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физкультурные занятия;</w:t>
      </w:r>
    </w:p>
    <w:p w14:paraId="294681C6" w14:textId="77777777" w:rsidR="006969DB" w:rsidRPr="00D565ED" w:rsidRDefault="002B4EAC" w:rsidP="00764D47">
      <w:pPr>
        <w:pStyle w:val="a5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закаливание (физкультурные занятия</w:t>
      </w:r>
      <w:r w:rsidR="006969DB" w:rsidRPr="00D565ED">
        <w:rPr>
          <w:color w:val="000000" w:themeColor="text1"/>
          <w:sz w:val="28"/>
          <w:szCs w:val="28"/>
        </w:rPr>
        <w:t xml:space="preserve"> на воздухе, при открытых окнах;</w:t>
      </w:r>
    </w:p>
    <w:p w14:paraId="10ED5835" w14:textId="77777777" w:rsidR="002B4EAC" w:rsidRPr="00D565ED" w:rsidRDefault="002B4EAC" w:rsidP="00764D47">
      <w:pPr>
        <w:pStyle w:val="a5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утренняя гимнастика в </w:t>
      </w:r>
      <w:r w:rsidR="006969DB" w:rsidRPr="00D565ED">
        <w:rPr>
          <w:color w:val="000000" w:themeColor="text1"/>
          <w:sz w:val="28"/>
          <w:szCs w:val="28"/>
        </w:rPr>
        <w:t>сочетании с воздушными ваннами.</w:t>
      </w:r>
    </w:p>
    <w:p w14:paraId="7C5DA378" w14:textId="77777777" w:rsidR="000169AA" w:rsidRPr="00D565ED" w:rsidRDefault="000169AA" w:rsidP="00764D47">
      <w:pPr>
        <w:pStyle w:val="a5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проведение оздоровительных занятий (подгрупповые и индивидуальные);</w:t>
      </w:r>
    </w:p>
    <w:p w14:paraId="2F5537F8" w14:textId="77777777" w:rsidR="000169AA" w:rsidRPr="00D565ED" w:rsidRDefault="000169AA" w:rsidP="00764D47">
      <w:pPr>
        <w:pStyle w:val="a5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реализация плана оздоровительных мероприятий.</w:t>
      </w:r>
    </w:p>
    <w:p w14:paraId="7350E4DB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1689581" w14:textId="77777777" w:rsidR="006D7B83" w:rsidRPr="000169AA" w:rsidRDefault="006D7B83" w:rsidP="00146F79">
      <w:pPr>
        <w:pStyle w:val="a5"/>
        <w:ind w:left="-426"/>
        <w:jc w:val="both"/>
        <w:rPr>
          <w:b/>
          <w:i/>
          <w:color w:val="000000" w:themeColor="text1"/>
          <w:sz w:val="28"/>
          <w:szCs w:val="28"/>
        </w:rPr>
      </w:pPr>
      <w:r w:rsidRPr="000169AA">
        <w:rPr>
          <w:b/>
          <w:i/>
          <w:color w:val="000000" w:themeColor="text1"/>
          <w:sz w:val="28"/>
          <w:szCs w:val="28"/>
        </w:rPr>
        <w:t>Воспитатель:</w:t>
      </w:r>
    </w:p>
    <w:p w14:paraId="243C37BA" w14:textId="77777777" w:rsidR="006969DB" w:rsidRPr="00D565ED" w:rsidRDefault="006969DB" w:rsidP="00764D47">
      <w:pPr>
        <w:pStyle w:val="a5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проведение оздоровительных занятий (подгрупповые и индивидуальные);</w:t>
      </w:r>
    </w:p>
    <w:p w14:paraId="3532A773" w14:textId="77777777" w:rsidR="000169AA" w:rsidRPr="00D565ED" w:rsidRDefault="000169AA" w:rsidP="00764D47">
      <w:pPr>
        <w:pStyle w:val="a5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D565ED">
        <w:rPr>
          <w:color w:val="000000" w:themeColor="text1"/>
          <w:sz w:val="28"/>
          <w:szCs w:val="28"/>
        </w:rPr>
        <w:t>еализация здоровьесберегающих технологий;</w:t>
      </w:r>
    </w:p>
    <w:p w14:paraId="734EB3B0" w14:textId="77777777" w:rsidR="000169AA" w:rsidRPr="00D565ED" w:rsidRDefault="000169AA" w:rsidP="00764D47">
      <w:pPr>
        <w:pStyle w:val="a5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пропаганда здорового образа жизни;</w:t>
      </w:r>
    </w:p>
    <w:p w14:paraId="2D506561" w14:textId="77777777" w:rsidR="000169AA" w:rsidRPr="00D565ED" w:rsidRDefault="000169AA" w:rsidP="00764D47">
      <w:pPr>
        <w:pStyle w:val="a5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пропаганда методов оздоровления в коллективе детей;</w:t>
      </w:r>
    </w:p>
    <w:p w14:paraId="004E14D5" w14:textId="77777777" w:rsidR="000169AA" w:rsidRPr="00D565ED" w:rsidRDefault="000169AA" w:rsidP="00764D47">
      <w:pPr>
        <w:pStyle w:val="a5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реализация плана оздоровительных мероприятий.</w:t>
      </w:r>
    </w:p>
    <w:p w14:paraId="4E81D3A5" w14:textId="77777777" w:rsidR="006969DB" w:rsidRPr="00D565ED" w:rsidRDefault="006969DB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5A1377C" w14:textId="77777777" w:rsidR="006D7B83" w:rsidRPr="000169AA" w:rsidRDefault="006D7B83" w:rsidP="00146F79">
      <w:pPr>
        <w:pStyle w:val="a5"/>
        <w:ind w:left="-426"/>
        <w:jc w:val="both"/>
        <w:rPr>
          <w:b/>
          <w:i/>
          <w:color w:val="000000" w:themeColor="text1"/>
          <w:sz w:val="28"/>
          <w:szCs w:val="28"/>
        </w:rPr>
      </w:pPr>
      <w:r w:rsidRPr="000169AA">
        <w:rPr>
          <w:b/>
          <w:i/>
          <w:color w:val="000000" w:themeColor="text1"/>
          <w:sz w:val="28"/>
          <w:szCs w:val="28"/>
        </w:rPr>
        <w:t>Музыкальные руководители:</w:t>
      </w:r>
    </w:p>
    <w:p w14:paraId="74DA7067" w14:textId="77777777" w:rsidR="006969DB" w:rsidRPr="00D565ED" w:rsidRDefault="006969DB" w:rsidP="00764D47">
      <w:pPr>
        <w:pStyle w:val="a5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реализация плана оздоровительных мероприятий.</w:t>
      </w:r>
    </w:p>
    <w:p w14:paraId="7B170FE2" w14:textId="77777777" w:rsidR="006969DB" w:rsidRPr="00D565ED" w:rsidRDefault="006969DB" w:rsidP="00764D47">
      <w:pPr>
        <w:pStyle w:val="a5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реализация здоровьесберегающих технологий в образовательной деятельности.</w:t>
      </w:r>
    </w:p>
    <w:p w14:paraId="3EC943AB" w14:textId="77777777" w:rsidR="006D7B83" w:rsidRPr="000169AA" w:rsidRDefault="006D7B83" w:rsidP="000169AA">
      <w:pPr>
        <w:pStyle w:val="a5"/>
        <w:ind w:left="-426"/>
        <w:jc w:val="both"/>
        <w:rPr>
          <w:b/>
          <w:i/>
          <w:color w:val="000000" w:themeColor="text1"/>
          <w:sz w:val="28"/>
          <w:szCs w:val="28"/>
        </w:rPr>
      </w:pPr>
      <w:r w:rsidRPr="000169AA">
        <w:rPr>
          <w:b/>
          <w:i/>
          <w:color w:val="000000" w:themeColor="text1"/>
          <w:sz w:val="28"/>
          <w:szCs w:val="28"/>
        </w:rPr>
        <w:t>Педагог-психолог:</w:t>
      </w:r>
    </w:p>
    <w:p w14:paraId="4A35C69F" w14:textId="77777777" w:rsidR="006969DB" w:rsidRPr="00D565ED" w:rsidRDefault="006969DB" w:rsidP="00764D47">
      <w:pPr>
        <w:pStyle w:val="a5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реализация плана оздоровительных мероприятий.</w:t>
      </w:r>
    </w:p>
    <w:p w14:paraId="0C1190E4" w14:textId="77777777" w:rsidR="006969DB" w:rsidRPr="00D565ED" w:rsidRDefault="00B45137" w:rsidP="00764D47">
      <w:pPr>
        <w:pStyle w:val="a5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обеспечение эмоционального благополучия детей и сотрудников ДОУ.</w:t>
      </w:r>
    </w:p>
    <w:p w14:paraId="18F0271D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019446C" w14:textId="77777777" w:rsidR="002B4EAC" w:rsidRPr="000169AA" w:rsidRDefault="006969DB" w:rsidP="00146F79">
      <w:pPr>
        <w:pStyle w:val="a5"/>
        <w:ind w:left="-426"/>
        <w:jc w:val="both"/>
        <w:rPr>
          <w:b/>
          <w:i/>
          <w:color w:val="000000" w:themeColor="text1"/>
          <w:sz w:val="28"/>
          <w:szCs w:val="28"/>
        </w:rPr>
      </w:pPr>
      <w:r w:rsidRPr="000169AA">
        <w:rPr>
          <w:b/>
          <w:i/>
          <w:color w:val="000000" w:themeColor="text1"/>
          <w:sz w:val="28"/>
          <w:szCs w:val="28"/>
        </w:rPr>
        <w:t>Зам</w:t>
      </w:r>
      <w:r w:rsidR="000169AA" w:rsidRPr="000169AA">
        <w:rPr>
          <w:b/>
          <w:i/>
          <w:color w:val="000000" w:themeColor="text1"/>
          <w:sz w:val="28"/>
          <w:szCs w:val="28"/>
        </w:rPr>
        <w:t>еститель заведующего</w:t>
      </w:r>
      <w:r w:rsidRPr="000169AA">
        <w:rPr>
          <w:b/>
          <w:i/>
          <w:color w:val="000000" w:themeColor="text1"/>
          <w:sz w:val="28"/>
          <w:szCs w:val="28"/>
        </w:rPr>
        <w:t xml:space="preserve"> по АХР</w:t>
      </w:r>
      <w:r w:rsidR="002B4EAC" w:rsidRPr="000169AA">
        <w:rPr>
          <w:b/>
          <w:i/>
          <w:color w:val="000000" w:themeColor="text1"/>
          <w:sz w:val="28"/>
          <w:szCs w:val="28"/>
        </w:rPr>
        <w:t>:</w:t>
      </w:r>
    </w:p>
    <w:p w14:paraId="7462C89C" w14:textId="77777777" w:rsidR="002B4EAC" w:rsidRPr="00D565ED" w:rsidRDefault="002B4EAC" w:rsidP="00764D47">
      <w:pPr>
        <w:pStyle w:val="a5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обеспечение условий для предупреждения травматизма в ДОУ;</w:t>
      </w:r>
    </w:p>
    <w:p w14:paraId="0CB6FFA9" w14:textId="77777777" w:rsidR="002B4EAC" w:rsidRPr="00D565ED" w:rsidRDefault="002B4EAC" w:rsidP="00764D47">
      <w:pPr>
        <w:pStyle w:val="a5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создание материально</w:t>
      </w:r>
      <w:r w:rsidR="000169AA">
        <w:rPr>
          <w:color w:val="000000" w:themeColor="text1"/>
          <w:sz w:val="28"/>
          <w:szCs w:val="28"/>
        </w:rPr>
        <w:t>-т</w:t>
      </w:r>
      <w:r w:rsidRPr="00D565ED">
        <w:rPr>
          <w:color w:val="000000" w:themeColor="text1"/>
          <w:sz w:val="28"/>
          <w:szCs w:val="28"/>
        </w:rPr>
        <w:t>ехнических условий;</w:t>
      </w:r>
    </w:p>
    <w:p w14:paraId="637ABAF4" w14:textId="77777777" w:rsidR="002B4EAC" w:rsidRPr="00D565ED" w:rsidRDefault="006969DB" w:rsidP="00764D47">
      <w:pPr>
        <w:pStyle w:val="a5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контроль выполнения</w:t>
      </w:r>
      <w:r w:rsidR="00441870" w:rsidRPr="00D565ED">
        <w:rPr>
          <w:color w:val="000000" w:themeColor="text1"/>
          <w:sz w:val="28"/>
          <w:szCs w:val="28"/>
        </w:rPr>
        <w:t xml:space="preserve"> учебно-вспомогательным персоналом </w:t>
      </w:r>
      <w:r w:rsidR="002B4EAC" w:rsidRPr="00D565ED">
        <w:rPr>
          <w:color w:val="000000" w:themeColor="text1"/>
          <w:sz w:val="28"/>
          <w:szCs w:val="28"/>
        </w:rPr>
        <w:t>санитарно</w:t>
      </w:r>
      <w:r w:rsidR="000169AA">
        <w:rPr>
          <w:color w:val="000000" w:themeColor="text1"/>
          <w:sz w:val="28"/>
          <w:szCs w:val="28"/>
        </w:rPr>
        <w:t>-</w:t>
      </w:r>
      <w:r w:rsidR="002B4EAC" w:rsidRPr="00D565ED">
        <w:rPr>
          <w:color w:val="000000" w:themeColor="text1"/>
          <w:sz w:val="28"/>
          <w:szCs w:val="28"/>
        </w:rPr>
        <w:t>гигиенических ус</w:t>
      </w:r>
      <w:r w:rsidR="0042355F" w:rsidRPr="00D565ED">
        <w:rPr>
          <w:color w:val="000000" w:themeColor="text1"/>
          <w:sz w:val="28"/>
          <w:szCs w:val="28"/>
        </w:rPr>
        <w:t>ловий при реализации программы</w:t>
      </w:r>
      <w:r w:rsidR="000169AA">
        <w:rPr>
          <w:color w:val="000000" w:themeColor="text1"/>
          <w:sz w:val="28"/>
          <w:szCs w:val="28"/>
        </w:rPr>
        <w:t>.</w:t>
      </w:r>
    </w:p>
    <w:p w14:paraId="76630432" w14:textId="77777777" w:rsidR="00441870" w:rsidRPr="00D565ED" w:rsidRDefault="00441870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FA4DF09" w14:textId="77777777" w:rsidR="002B4EAC" w:rsidRPr="000169AA" w:rsidRDefault="002B4EAC" w:rsidP="00146F79">
      <w:pPr>
        <w:pStyle w:val="a5"/>
        <w:ind w:left="-426"/>
        <w:jc w:val="both"/>
        <w:rPr>
          <w:b/>
          <w:i/>
          <w:color w:val="000000" w:themeColor="text1"/>
          <w:sz w:val="28"/>
          <w:szCs w:val="28"/>
        </w:rPr>
      </w:pPr>
      <w:r w:rsidRPr="000169AA">
        <w:rPr>
          <w:b/>
          <w:i/>
          <w:color w:val="000000" w:themeColor="text1"/>
          <w:sz w:val="28"/>
          <w:szCs w:val="28"/>
        </w:rPr>
        <w:t>Младший воспитатель:</w:t>
      </w:r>
    </w:p>
    <w:p w14:paraId="030D3344" w14:textId="77777777" w:rsidR="002B4EAC" w:rsidRPr="00D565ED" w:rsidRDefault="002B4EAC" w:rsidP="00764D47">
      <w:pPr>
        <w:pStyle w:val="a5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соблюдение санитарно</w:t>
      </w:r>
      <w:r w:rsidR="000169AA">
        <w:rPr>
          <w:color w:val="000000" w:themeColor="text1"/>
          <w:sz w:val="28"/>
          <w:szCs w:val="28"/>
        </w:rPr>
        <w:t>-</w:t>
      </w:r>
      <w:r w:rsidRPr="00D565ED">
        <w:rPr>
          <w:color w:val="000000" w:themeColor="text1"/>
          <w:sz w:val="28"/>
          <w:szCs w:val="28"/>
        </w:rPr>
        <w:t>гигиенического режима;</w:t>
      </w:r>
    </w:p>
    <w:p w14:paraId="2C7466C2" w14:textId="77777777" w:rsidR="002B4EAC" w:rsidRPr="00D565ED" w:rsidRDefault="002B4EAC" w:rsidP="00764D47">
      <w:pPr>
        <w:pStyle w:val="a5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помощь пе</w:t>
      </w:r>
      <w:r w:rsidR="00B45137" w:rsidRPr="00D565ED">
        <w:rPr>
          <w:color w:val="000000" w:themeColor="text1"/>
          <w:sz w:val="28"/>
          <w:szCs w:val="28"/>
        </w:rPr>
        <w:t>дагогам в организации образовательной деятельности;</w:t>
      </w:r>
    </w:p>
    <w:p w14:paraId="0896FD05" w14:textId="77777777" w:rsidR="00441870" w:rsidRPr="00D565ED" w:rsidRDefault="00441870" w:rsidP="00764D47">
      <w:pPr>
        <w:pStyle w:val="a5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реализация плана оздоровительных мероприятий.</w:t>
      </w:r>
    </w:p>
    <w:p w14:paraId="23755972" w14:textId="77777777" w:rsidR="00441870" w:rsidRDefault="00441870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7F53FD5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69EAAEA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00FB95C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646DCE9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7958BFE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F2875B3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E38397A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E01FB6D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D17530C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2D9D404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9A7836E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A69F4F7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DE7980B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8C0E8EA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BB429DB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9B69006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BC00B5F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1812981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3222C95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1150733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EC21CC7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7D6C253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4E9E7A9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C68FB64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280D943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41BA015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2D8F6B6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87D569E" w14:textId="77777777" w:rsidR="000169AA" w:rsidRPr="00D565ED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B70D593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 </w:t>
      </w:r>
    </w:p>
    <w:p w14:paraId="12BE41A5" w14:textId="77777777" w:rsidR="002B4EAC" w:rsidRPr="000169AA" w:rsidRDefault="000169AA" w:rsidP="00764D47">
      <w:pPr>
        <w:pStyle w:val="a5"/>
        <w:numPr>
          <w:ilvl w:val="0"/>
          <w:numId w:val="22"/>
        </w:numPr>
        <w:jc w:val="center"/>
        <w:rPr>
          <w:b/>
          <w:color w:val="000000" w:themeColor="text1"/>
          <w:sz w:val="28"/>
          <w:szCs w:val="28"/>
        </w:rPr>
      </w:pPr>
      <w:r w:rsidRPr="000169AA">
        <w:rPr>
          <w:b/>
          <w:color w:val="000000" w:themeColor="text1"/>
          <w:sz w:val="28"/>
          <w:szCs w:val="28"/>
        </w:rPr>
        <w:t>СОЦИАЛЬНЫЙ ЭФФЕКТ И РИСКИ ПРИ РЕАЛИЗАЦИИ ПРОГРАММЫ</w:t>
      </w:r>
    </w:p>
    <w:p w14:paraId="27E9173B" w14:textId="77777777" w:rsidR="000169AA" w:rsidRDefault="000169AA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42D066E" w14:textId="77777777" w:rsidR="002B4EAC" w:rsidRDefault="002B4EAC" w:rsidP="000169AA">
      <w:pPr>
        <w:pStyle w:val="a5"/>
        <w:ind w:left="-426" w:firstLine="1101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Подготовка определённого спектра авторских программ и инструктивно-методических  материалов по организации инновационной здоровьесберегающей деятельности, способных удовлетворить широкие образовательные запросы детей, родителей и общества, обоснованных с точки зрения своей целесообразности, позволит воспринимать ДОУ как образовательное учреждение, обеспечивающее устойчивый качественный уровень образовательных услуг, демонстрирующее социальную значимость и ценность работы на внутренние и внешние целевые аудитории.</w:t>
      </w:r>
    </w:p>
    <w:p w14:paraId="3E5C7530" w14:textId="77777777" w:rsidR="000169AA" w:rsidRDefault="00EB6649" w:rsidP="000169AA">
      <w:pPr>
        <w:pStyle w:val="a5"/>
        <w:ind w:left="-426" w:firstLine="11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Эффективность программы оценивается по </w:t>
      </w:r>
      <w:r w:rsidR="000169AA" w:rsidRPr="000169AA">
        <w:rPr>
          <w:sz w:val="28"/>
        </w:rPr>
        <w:t>результатам внутреннего мониторинга</w:t>
      </w:r>
      <w:r>
        <w:rPr>
          <w:sz w:val="28"/>
        </w:rPr>
        <w:t xml:space="preserve"> при выявлении следующих показателей</w:t>
      </w:r>
      <w:r w:rsidR="000169AA">
        <w:rPr>
          <w:color w:val="000000" w:themeColor="text1"/>
          <w:sz w:val="28"/>
          <w:szCs w:val="28"/>
        </w:rPr>
        <w:t>:</w:t>
      </w:r>
    </w:p>
    <w:p w14:paraId="7C089A5C" w14:textId="77777777" w:rsidR="000169AA" w:rsidRPr="008201BE" w:rsidRDefault="00EB6649" w:rsidP="00764D47">
      <w:pPr>
        <w:pStyle w:val="20"/>
        <w:numPr>
          <w:ilvl w:val="0"/>
          <w:numId w:val="39"/>
        </w:numPr>
        <w:shd w:val="clear" w:color="auto" w:fill="auto"/>
        <w:spacing w:after="0" w:line="378" w:lineRule="exact"/>
        <w:jc w:val="both"/>
      </w:pPr>
      <w:r>
        <w:t xml:space="preserve">формирование </w:t>
      </w:r>
      <w:r w:rsidR="000169AA" w:rsidRPr="008201BE">
        <w:t>стойкой мотивации на поддержание здорового образа жизни в семье</w:t>
      </w:r>
      <w:r w:rsidR="000169AA">
        <w:t>;</w:t>
      </w:r>
    </w:p>
    <w:p w14:paraId="7116B926" w14:textId="77777777" w:rsidR="000169AA" w:rsidRPr="008201BE" w:rsidRDefault="000169AA" w:rsidP="00764D47">
      <w:pPr>
        <w:pStyle w:val="20"/>
        <w:numPr>
          <w:ilvl w:val="0"/>
          <w:numId w:val="39"/>
        </w:numPr>
        <w:shd w:val="clear" w:color="auto" w:fill="auto"/>
        <w:spacing w:after="0" w:line="371" w:lineRule="exact"/>
        <w:jc w:val="both"/>
      </w:pPr>
      <w:r>
        <w:t>в</w:t>
      </w:r>
      <w:r w:rsidRPr="008201BE">
        <w:t>озрождение традиционного семейного воспитания здорового ребен</w:t>
      </w:r>
      <w:r w:rsidRPr="008201BE">
        <w:softHyphen/>
        <w:t>ка, укрепление внутрисемейных отношений, оздоровление семьи, ведение здорового образа жизни, доступная медицинская, психологическая, педаго</w:t>
      </w:r>
      <w:r w:rsidRPr="008201BE">
        <w:softHyphen/>
        <w:t>гическая и юридическая помощь по проблемам молодой семьи, репродук</w:t>
      </w:r>
      <w:r w:rsidRPr="008201BE">
        <w:softHyphen/>
        <w:t>тивного здоровья</w:t>
      </w:r>
      <w:r w:rsidR="00EB6649">
        <w:t>;</w:t>
      </w:r>
    </w:p>
    <w:p w14:paraId="0FC9DF38" w14:textId="77777777" w:rsidR="000169AA" w:rsidRPr="008201BE" w:rsidRDefault="00EB6649" w:rsidP="00764D47">
      <w:pPr>
        <w:pStyle w:val="20"/>
        <w:numPr>
          <w:ilvl w:val="0"/>
          <w:numId w:val="39"/>
        </w:numPr>
        <w:shd w:val="clear" w:color="auto" w:fill="auto"/>
        <w:spacing w:after="0" w:line="371" w:lineRule="exact"/>
        <w:jc w:val="both"/>
      </w:pPr>
      <w:r>
        <w:t>п</w:t>
      </w:r>
      <w:r w:rsidR="000169AA" w:rsidRPr="008201BE">
        <w:t xml:space="preserve">овышение </w:t>
      </w:r>
      <w:r>
        <w:t xml:space="preserve">профессиональной компетентности </w:t>
      </w:r>
      <w:r w:rsidR="000169AA" w:rsidRPr="008201BE">
        <w:t>специалист</w:t>
      </w:r>
      <w:r>
        <w:t>ов</w:t>
      </w:r>
      <w:r w:rsidR="000169AA" w:rsidRPr="008201BE">
        <w:t xml:space="preserve"> </w:t>
      </w:r>
      <w:r>
        <w:t>ДОУ в вопросах здоровьесбережения воспитанников;</w:t>
      </w:r>
    </w:p>
    <w:p w14:paraId="4E8516EC" w14:textId="77777777" w:rsidR="000169AA" w:rsidRPr="008201BE" w:rsidRDefault="00EB6649" w:rsidP="00764D47">
      <w:pPr>
        <w:pStyle w:val="20"/>
        <w:numPr>
          <w:ilvl w:val="0"/>
          <w:numId w:val="39"/>
        </w:numPr>
        <w:shd w:val="clear" w:color="auto" w:fill="auto"/>
        <w:tabs>
          <w:tab w:val="left" w:pos="0"/>
        </w:tabs>
        <w:spacing w:after="0" w:line="367" w:lineRule="exact"/>
        <w:jc w:val="both"/>
      </w:pPr>
      <w:r>
        <w:t xml:space="preserve">обобщение </w:t>
      </w:r>
      <w:r w:rsidR="000169AA" w:rsidRPr="008201BE">
        <w:t>опыта</w:t>
      </w:r>
      <w:r>
        <w:t xml:space="preserve"> работы педагогов по реализации Программы</w:t>
      </w:r>
      <w:r w:rsidR="000169AA" w:rsidRPr="008201BE">
        <w:t>.</w:t>
      </w:r>
    </w:p>
    <w:p w14:paraId="62CD42AF" w14:textId="77777777" w:rsidR="000169AA" w:rsidRPr="00D565ED" w:rsidRDefault="000169AA" w:rsidP="000169AA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7842370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3508729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35DF2F4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63E6A49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3803EB9" w14:textId="77777777" w:rsidR="00C35409" w:rsidRPr="00D565ED" w:rsidRDefault="00C3540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9F30EA2" w14:textId="77777777" w:rsidR="00894F21" w:rsidRPr="00D565ED" w:rsidRDefault="00894F21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C852501" w14:textId="77777777" w:rsidR="00894F21" w:rsidRPr="00D565ED" w:rsidRDefault="00894F21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4AE9947E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DF28CCC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D1064F2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8FD750C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0E804519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69E78D99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330054A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447D881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34980A4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5D8DAC2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B4D33BE" w14:textId="77777777" w:rsidR="00B45137" w:rsidRPr="00D565ED" w:rsidRDefault="00B45137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BC6F61C" w14:textId="77777777" w:rsidR="004912C4" w:rsidRDefault="004912C4" w:rsidP="00EB6649">
      <w:pPr>
        <w:pStyle w:val="a5"/>
        <w:ind w:left="-426"/>
        <w:jc w:val="center"/>
        <w:rPr>
          <w:b/>
          <w:color w:val="000000" w:themeColor="text1"/>
          <w:sz w:val="28"/>
          <w:szCs w:val="28"/>
        </w:rPr>
      </w:pPr>
    </w:p>
    <w:p w14:paraId="7ADC7433" w14:textId="77777777" w:rsidR="00C35409" w:rsidRDefault="00C35409" w:rsidP="00EB6649">
      <w:pPr>
        <w:pStyle w:val="a5"/>
        <w:ind w:left="-426"/>
        <w:jc w:val="center"/>
        <w:rPr>
          <w:b/>
          <w:color w:val="000000" w:themeColor="text1"/>
          <w:sz w:val="28"/>
          <w:szCs w:val="28"/>
        </w:rPr>
      </w:pPr>
      <w:r w:rsidRPr="00EB6649">
        <w:rPr>
          <w:b/>
          <w:color w:val="000000" w:themeColor="text1"/>
          <w:sz w:val="28"/>
          <w:szCs w:val="28"/>
        </w:rPr>
        <w:t>СПИСОК ЛИТЕРАТУРЫ</w:t>
      </w:r>
    </w:p>
    <w:p w14:paraId="7662B52C" w14:textId="77777777" w:rsidR="00EB6649" w:rsidRPr="00EB6649" w:rsidRDefault="00EB6649" w:rsidP="00EB6649">
      <w:pPr>
        <w:pStyle w:val="a5"/>
        <w:ind w:left="-426"/>
        <w:jc w:val="center"/>
        <w:rPr>
          <w:b/>
          <w:color w:val="000000" w:themeColor="text1"/>
          <w:sz w:val="28"/>
          <w:szCs w:val="28"/>
        </w:rPr>
      </w:pPr>
    </w:p>
    <w:p w14:paraId="43CD4182" w14:textId="77777777" w:rsidR="00C35409" w:rsidRPr="00D565ED" w:rsidRDefault="00C35409" w:rsidP="00764D47">
      <w:pPr>
        <w:pStyle w:val="a5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iCs/>
          <w:color w:val="000000" w:themeColor="text1"/>
          <w:sz w:val="28"/>
          <w:szCs w:val="28"/>
        </w:rPr>
        <w:t>Егоров Б.Б</w:t>
      </w:r>
      <w:r w:rsidRPr="00D565ED">
        <w:rPr>
          <w:color w:val="000000" w:themeColor="text1"/>
          <w:sz w:val="28"/>
          <w:szCs w:val="28"/>
        </w:rPr>
        <w:t>. Актуальные проблемы здоровья детей дошкольного возраста// дети России образованы и здоровы: материалы 7 всероссийской научно-практической конференции г. Москва, 16-17 апреля 2009г. – М.:2009. С.233-235.</w:t>
      </w:r>
    </w:p>
    <w:p w14:paraId="3457010D" w14:textId="77777777" w:rsidR="00C35409" w:rsidRPr="00D565ED" w:rsidRDefault="00C35409" w:rsidP="00764D47">
      <w:pPr>
        <w:pStyle w:val="a5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iCs/>
          <w:color w:val="000000" w:themeColor="text1"/>
          <w:sz w:val="28"/>
          <w:szCs w:val="28"/>
        </w:rPr>
        <w:t>Каменская В.Г. Котова С.А.</w:t>
      </w:r>
      <w:r w:rsidRPr="00D565ED">
        <w:rPr>
          <w:color w:val="000000" w:themeColor="text1"/>
          <w:sz w:val="28"/>
          <w:szCs w:val="28"/>
        </w:rPr>
        <w:t xml:space="preserve"> Концептуальные основы здоровьесберегающих технологий развития ребенка дошкольного и младшего школьного возраста: Учебное пособие/ Под ред. Н.А </w:t>
      </w:r>
      <w:proofErr w:type="spellStart"/>
      <w:r w:rsidRPr="00D565ED">
        <w:rPr>
          <w:color w:val="000000" w:themeColor="text1"/>
          <w:sz w:val="28"/>
          <w:szCs w:val="28"/>
        </w:rPr>
        <w:t>Ноткиной</w:t>
      </w:r>
      <w:proofErr w:type="spellEnd"/>
      <w:r w:rsidRPr="00D565ED">
        <w:rPr>
          <w:color w:val="000000" w:themeColor="text1"/>
          <w:sz w:val="28"/>
          <w:szCs w:val="28"/>
        </w:rPr>
        <w:t>. – СПб.: ООО «Книжный дом», 2008. – 224с.</w:t>
      </w:r>
    </w:p>
    <w:p w14:paraId="08D02DFC" w14:textId="77777777" w:rsidR="00C35409" w:rsidRPr="00D565ED" w:rsidRDefault="00C35409" w:rsidP="00764D47">
      <w:pPr>
        <w:pStyle w:val="a5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iCs/>
          <w:color w:val="000000" w:themeColor="text1"/>
          <w:sz w:val="28"/>
          <w:szCs w:val="28"/>
        </w:rPr>
        <w:t>Лукина Г.Г</w:t>
      </w:r>
      <w:r w:rsidRPr="00D565ED">
        <w:rPr>
          <w:color w:val="000000" w:themeColor="text1"/>
          <w:sz w:val="28"/>
          <w:szCs w:val="28"/>
        </w:rPr>
        <w:t xml:space="preserve">. К вопросу о стратегии оздоровления дошкольников в процессе занятий физическими упражнениями// сборник материалов Всероссийской научно-практической конференции «Физическая активность подрастающего поколения и взрослого населения России: вовлечение в физкультурно-спортивную деятельность». – СПб: ФГУ </w:t>
      </w:r>
      <w:proofErr w:type="spellStart"/>
      <w:r w:rsidRPr="00D565ED">
        <w:rPr>
          <w:color w:val="000000" w:themeColor="text1"/>
          <w:sz w:val="28"/>
          <w:szCs w:val="28"/>
        </w:rPr>
        <w:t>СПбНИИФК</w:t>
      </w:r>
      <w:proofErr w:type="spellEnd"/>
      <w:r w:rsidRPr="00D565ED">
        <w:rPr>
          <w:color w:val="000000" w:themeColor="text1"/>
          <w:sz w:val="28"/>
          <w:szCs w:val="28"/>
        </w:rPr>
        <w:t>, 2010. С.51-54.</w:t>
      </w:r>
    </w:p>
    <w:p w14:paraId="3580E35B" w14:textId="77777777" w:rsidR="00C35409" w:rsidRPr="00D565ED" w:rsidRDefault="00C35409" w:rsidP="00764D47">
      <w:pPr>
        <w:pStyle w:val="a5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D565ED">
        <w:rPr>
          <w:iCs/>
          <w:color w:val="000000" w:themeColor="text1"/>
          <w:sz w:val="28"/>
          <w:szCs w:val="28"/>
        </w:rPr>
        <w:t>Рунова</w:t>
      </w:r>
      <w:proofErr w:type="spellEnd"/>
      <w:r w:rsidRPr="00D565ED">
        <w:rPr>
          <w:iCs/>
          <w:color w:val="000000" w:themeColor="text1"/>
          <w:sz w:val="28"/>
          <w:szCs w:val="28"/>
        </w:rPr>
        <w:t xml:space="preserve"> М.</w:t>
      </w:r>
      <w:r w:rsidRPr="00D565ED">
        <w:rPr>
          <w:color w:val="000000" w:themeColor="text1"/>
          <w:sz w:val="28"/>
          <w:szCs w:val="28"/>
        </w:rPr>
        <w:t>А. Двигательная активность ребенка в детском саду: Пособие для педагогов дошкольных учреждений, преподавателей и студентов педвузов и колледжей. М.: Мозаика-Синтез, 2000. 256с.</w:t>
      </w:r>
    </w:p>
    <w:p w14:paraId="2C9EE67D" w14:textId="77777777" w:rsidR="00C35409" w:rsidRPr="00D565ED" w:rsidRDefault="00C35409" w:rsidP="00764D47">
      <w:pPr>
        <w:pStyle w:val="a5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D565ED">
        <w:rPr>
          <w:iCs/>
          <w:color w:val="000000" w:themeColor="text1"/>
          <w:sz w:val="28"/>
          <w:szCs w:val="28"/>
        </w:rPr>
        <w:t>Сочеванова</w:t>
      </w:r>
      <w:proofErr w:type="spellEnd"/>
      <w:r w:rsidRPr="00D565ED">
        <w:rPr>
          <w:iCs/>
          <w:color w:val="000000" w:themeColor="text1"/>
          <w:sz w:val="28"/>
          <w:szCs w:val="28"/>
        </w:rPr>
        <w:t xml:space="preserve"> Е.А</w:t>
      </w:r>
      <w:r w:rsidRPr="00D565ED">
        <w:rPr>
          <w:color w:val="000000" w:themeColor="text1"/>
          <w:sz w:val="28"/>
          <w:szCs w:val="28"/>
        </w:rPr>
        <w:t xml:space="preserve">. Вариативность содержания региональной программы по физической культуре дошкольников: </w:t>
      </w:r>
      <w:proofErr w:type="spellStart"/>
      <w:r w:rsidRPr="00D565ED">
        <w:rPr>
          <w:color w:val="000000" w:themeColor="text1"/>
          <w:sz w:val="28"/>
          <w:szCs w:val="28"/>
        </w:rPr>
        <w:t>Автореф.дис</w:t>
      </w:r>
      <w:proofErr w:type="spellEnd"/>
      <w:r w:rsidRPr="00D565ED">
        <w:rPr>
          <w:color w:val="000000" w:themeColor="text1"/>
          <w:sz w:val="28"/>
          <w:szCs w:val="28"/>
        </w:rPr>
        <w:t>…</w:t>
      </w:r>
      <w:proofErr w:type="spellStart"/>
      <w:r w:rsidRPr="00D565ED">
        <w:rPr>
          <w:color w:val="000000" w:themeColor="text1"/>
          <w:sz w:val="28"/>
          <w:szCs w:val="28"/>
        </w:rPr>
        <w:t>канд.пед.наук</w:t>
      </w:r>
      <w:proofErr w:type="spellEnd"/>
      <w:r w:rsidRPr="00D565ED">
        <w:rPr>
          <w:color w:val="000000" w:themeColor="text1"/>
          <w:sz w:val="28"/>
          <w:szCs w:val="28"/>
        </w:rPr>
        <w:t>. – СПб, 2007. – 22с.</w:t>
      </w:r>
    </w:p>
    <w:p w14:paraId="66FD0760" w14:textId="77777777" w:rsidR="00C35409" w:rsidRPr="00D565ED" w:rsidRDefault="00C35409" w:rsidP="00764D47">
      <w:pPr>
        <w:pStyle w:val="a5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iCs/>
          <w:color w:val="000000" w:themeColor="text1"/>
          <w:sz w:val="28"/>
          <w:szCs w:val="28"/>
        </w:rPr>
        <w:t xml:space="preserve">Филиппова С.О. </w:t>
      </w:r>
      <w:r w:rsidRPr="00D565ED">
        <w:rPr>
          <w:color w:val="000000" w:themeColor="text1"/>
          <w:sz w:val="28"/>
          <w:szCs w:val="28"/>
        </w:rPr>
        <w:t>Некоторые проблемы организации оздоровления детей в дошкольном учреждении// Актуальные проблемы физической культуры и спорта: сборник научно-методических трудов. – СПб.: Белл, 2009. С. 86-90.</w:t>
      </w:r>
    </w:p>
    <w:p w14:paraId="1410D009" w14:textId="77777777" w:rsidR="00C35409" w:rsidRPr="00D565ED" w:rsidRDefault="00C35409" w:rsidP="00764D47">
      <w:pPr>
        <w:pStyle w:val="a5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D565ED">
        <w:rPr>
          <w:iCs/>
          <w:color w:val="000000" w:themeColor="text1"/>
          <w:sz w:val="28"/>
          <w:szCs w:val="28"/>
        </w:rPr>
        <w:t>Филиппова С.</w:t>
      </w:r>
      <w:r w:rsidRPr="00D565ED">
        <w:rPr>
          <w:color w:val="000000" w:themeColor="text1"/>
          <w:sz w:val="28"/>
          <w:szCs w:val="28"/>
        </w:rPr>
        <w:t>О. Физическая культура в системе образования дошкольников: Монография. СПб., 2002. С 11.</w:t>
      </w:r>
    </w:p>
    <w:p w14:paraId="64099ACC" w14:textId="77777777" w:rsidR="00C35409" w:rsidRPr="00D565ED" w:rsidRDefault="00C3540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F84606B" w14:textId="77777777" w:rsidR="00C35409" w:rsidRPr="00D565ED" w:rsidRDefault="00C3540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473E0AE" w14:textId="77777777" w:rsidR="00C35409" w:rsidRPr="00D565ED" w:rsidRDefault="00C35409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 </w:t>
      </w:r>
    </w:p>
    <w:p w14:paraId="1C7F5E10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5D484030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7D34A01" w14:textId="77777777" w:rsidR="002B4EAC" w:rsidRPr="00D565ED" w:rsidRDefault="002B4EAC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3FCAD6AA" w14:textId="77777777" w:rsidR="004D50B6" w:rsidRPr="00D565ED" w:rsidRDefault="00343292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</w:p>
    <w:p w14:paraId="639A0A7A" w14:textId="77777777" w:rsidR="004D50B6" w:rsidRPr="00D565ED" w:rsidRDefault="004D50B6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2790D88B" w14:textId="77777777" w:rsidR="004D50B6" w:rsidRPr="00D565ED" w:rsidRDefault="004D50B6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7AD00763" w14:textId="77777777" w:rsidR="004D50B6" w:rsidRPr="00D565ED" w:rsidRDefault="004D50B6" w:rsidP="00146F79">
      <w:pPr>
        <w:pStyle w:val="a5"/>
        <w:ind w:left="-426"/>
        <w:jc w:val="both"/>
        <w:rPr>
          <w:color w:val="000000" w:themeColor="text1"/>
          <w:sz w:val="28"/>
          <w:szCs w:val="28"/>
        </w:rPr>
      </w:pPr>
    </w:p>
    <w:p w14:paraId="19B85854" w14:textId="77777777" w:rsidR="004D50B6" w:rsidRDefault="004D50B6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50214FA1" w14:textId="77777777" w:rsidR="00EB6649" w:rsidRDefault="00EB6649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28F8A769" w14:textId="77777777" w:rsidR="00EB6649" w:rsidRDefault="00EB6649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63B2B67" w14:textId="77777777" w:rsidR="00EB6649" w:rsidRDefault="00EB6649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06FCFA78" w14:textId="77777777" w:rsidR="00EB6649" w:rsidRDefault="00EB6649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2217E39" w14:textId="77777777" w:rsidR="00EB6649" w:rsidRDefault="00EB6649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49F42620" w14:textId="77777777" w:rsidR="00EB6649" w:rsidRDefault="00EB6649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667762A" w14:textId="77777777" w:rsidR="00EB6649" w:rsidRDefault="00EB6649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3A2CE93F" w14:textId="77777777" w:rsidR="00EB6649" w:rsidRDefault="00EB6649" w:rsidP="00D565ED">
      <w:pPr>
        <w:pStyle w:val="a5"/>
        <w:jc w:val="both"/>
        <w:rPr>
          <w:color w:val="000000" w:themeColor="text1"/>
          <w:sz w:val="28"/>
          <w:szCs w:val="28"/>
        </w:rPr>
      </w:pPr>
    </w:p>
    <w:p w14:paraId="67FCF45F" w14:textId="77777777" w:rsidR="00EB6649" w:rsidRDefault="00EB6649" w:rsidP="00D565ED">
      <w:pPr>
        <w:pStyle w:val="a5"/>
        <w:jc w:val="both"/>
        <w:rPr>
          <w:color w:val="000000" w:themeColor="text1"/>
          <w:sz w:val="28"/>
          <w:szCs w:val="28"/>
        </w:rPr>
        <w:sectPr w:rsidR="00EB6649" w:rsidSect="00146F79">
          <w:headerReference w:type="default" r:id="rId13"/>
          <w:pgSz w:w="11906" w:h="16838"/>
          <w:pgMar w:top="1134" w:right="850" w:bottom="851" w:left="1560" w:header="708" w:footer="708" w:gutter="0"/>
          <w:pgBorders w:offsetFrom="page">
            <w:top w:val="dotted" w:sz="12" w:space="24" w:color="FFFFFF" w:themeColor="background1"/>
            <w:left w:val="dotted" w:sz="12" w:space="24" w:color="FFFFFF" w:themeColor="background1"/>
            <w:bottom w:val="dotted" w:sz="12" w:space="24" w:color="FFFFFF" w:themeColor="background1"/>
            <w:right w:val="dotted" w:sz="12" w:space="24" w:color="FFFFFF" w:themeColor="background1"/>
          </w:pgBorders>
          <w:cols w:space="708"/>
          <w:docGrid w:linePitch="360"/>
        </w:sectPr>
      </w:pPr>
    </w:p>
    <w:p w14:paraId="6E37BC39" w14:textId="77777777" w:rsidR="00EB6649" w:rsidRPr="00EB6649" w:rsidRDefault="00EB6649" w:rsidP="00EB6649">
      <w:pPr>
        <w:pStyle w:val="a5"/>
        <w:jc w:val="right"/>
        <w:rPr>
          <w:b/>
          <w:sz w:val="28"/>
          <w:szCs w:val="28"/>
        </w:rPr>
      </w:pPr>
      <w:r w:rsidRPr="00EB6649">
        <w:rPr>
          <w:b/>
          <w:sz w:val="28"/>
          <w:szCs w:val="28"/>
        </w:rPr>
        <w:t>Приложение 1</w:t>
      </w:r>
    </w:p>
    <w:p w14:paraId="6B3CBD22" w14:textId="77777777" w:rsidR="00EB6649" w:rsidRDefault="00EB6649" w:rsidP="00EB6649">
      <w:pPr>
        <w:pStyle w:val="a5"/>
        <w:jc w:val="center"/>
        <w:rPr>
          <w:rFonts w:eastAsia="Times New Roman"/>
          <w:b/>
          <w:color w:val="000000"/>
          <w:spacing w:val="-12"/>
          <w:sz w:val="28"/>
          <w:szCs w:val="28"/>
        </w:rPr>
      </w:pPr>
      <w:r w:rsidRPr="00EB6649">
        <w:rPr>
          <w:rFonts w:eastAsia="Times New Roman"/>
          <w:b/>
          <w:color w:val="000000"/>
          <w:spacing w:val="-12"/>
          <w:sz w:val="28"/>
          <w:szCs w:val="28"/>
        </w:rPr>
        <w:t>СИСТЕМА ЗАКАЛИВАЮЩИХ МЕРОПРИЯТИЙ</w:t>
      </w:r>
      <w:r>
        <w:rPr>
          <w:rFonts w:eastAsia="Times New Roman"/>
          <w:b/>
          <w:color w:val="000000"/>
          <w:spacing w:val="-12"/>
          <w:sz w:val="28"/>
          <w:szCs w:val="28"/>
        </w:rPr>
        <w:t xml:space="preserve"> </w:t>
      </w:r>
    </w:p>
    <w:p w14:paraId="1430A6E2" w14:textId="77777777" w:rsidR="00EB6649" w:rsidRPr="00EB6649" w:rsidRDefault="00EB6649" w:rsidP="00EB6649">
      <w:pPr>
        <w:pStyle w:val="a5"/>
        <w:jc w:val="center"/>
        <w:rPr>
          <w:rFonts w:eastAsia="Times New Roman"/>
          <w:b/>
          <w:color w:val="000000"/>
          <w:spacing w:val="-12"/>
          <w:sz w:val="28"/>
          <w:szCs w:val="28"/>
        </w:rPr>
      </w:pPr>
      <w:r>
        <w:rPr>
          <w:rFonts w:eastAsia="Times New Roman"/>
          <w:b/>
          <w:color w:val="000000"/>
          <w:spacing w:val="-12"/>
          <w:sz w:val="28"/>
          <w:szCs w:val="28"/>
        </w:rPr>
        <w:t>В МДОУ «Детский сад № 25»</w:t>
      </w:r>
    </w:p>
    <w:p w14:paraId="297EE460" w14:textId="77777777" w:rsidR="00EB6649" w:rsidRPr="00EB6649" w:rsidRDefault="00EB6649" w:rsidP="00EB6649">
      <w:pPr>
        <w:pStyle w:val="a5"/>
        <w:jc w:val="both"/>
        <w:rPr>
          <w:rFonts w:eastAsia="Times New Roman"/>
          <w:color w:val="000000"/>
          <w:spacing w:val="-12"/>
          <w:sz w:val="10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23"/>
        <w:gridCol w:w="1559"/>
        <w:gridCol w:w="4111"/>
        <w:gridCol w:w="2835"/>
      </w:tblGrid>
      <w:tr w:rsidR="00EB6649" w:rsidRPr="00EB6649" w14:paraId="2BF32796" w14:textId="77777777" w:rsidTr="00810ED2">
        <w:trPr>
          <w:trHeight w:val="2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FA2A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EB6649">
              <w:rPr>
                <w:rFonts w:eastAsia="Times New Roman"/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8D514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EB6649">
              <w:rPr>
                <w:rFonts w:eastAsia="Times New Roman"/>
                <w:b/>
                <w:i/>
                <w:iCs/>
                <w:sz w:val="28"/>
                <w:szCs w:val="28"/>
              </w:rPr>
              <w:t>Направления 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34678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Возраст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33A24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EB6649">
              <w:rPr>
                <w:rFonts w:eastAsia="Times New Roman"/>
                <w:b/>
                <w:i/>
                <w:iCs/>
                <w:sz w:val="28"/>
                <w:szCs w:val="28"/>
              </w:rPr>
              <w:t>График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A5B09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EB6649">
              <w:rPr>
                <w:rFonts w:eastAsia="Times New Roman"/>
                <w:b/>
                <w:i/>
                <w:iCs/>
                <w:sz w:val="28"/>
                <w:szCs w:val="28"/>
              </w:rPr>
              <w:t>Продолжительность</w:t>
            </w:r>
          </w:p>
        </w:tc>
      </w:tr>
      <w:tr w:rsidR="00EB6649" w:rsidRPr="00EB6649" w14:paraId="5127B390" w14:textId="77777777" w:rsidTr="00810ED2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26BA0" w14:textId="77777777" w:rsidR="00EB6649" w:rsidRPr="00EB6649" w:rsidRDefault="00EB6649" w:rsidP="00EB6649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  <w:r w:rsidRPr="00EB6649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1. Закаливающие</w:t>
            </w:r>
            <w:r w:rsidRPr="00EB6649">
              <w:rPr>
                <w:rFonts w:eastAsia="Times New Roman"/>
                <w:b/>
                <w:sz w:val="28"/>
                <w:szCs w:val="28"/>
              </w:rPr>
              <w:t xml:space="preserve"> мероприятия:</w:t>
            </w:r>
          </w:p>
        </w:tc>
      </w:tr>
      <w:tr w:rsidR="00EB6649" w:rsidRPr="00EB6649" w14:paraId="046183CF" w14:textId="77777777" w:rsidTr="00810ED2">
        <w:trPr>
          <w:trHeight w:val="6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7E5D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BAEF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 xml:space="preserve">Приём детей на улице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3420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662D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Ежедневно, в зависимости от погод</w:t>
            </w:r>
            <w:r>
              <w:rPr>
                <w:rFonts w:eastAsia="Times New Roman"/>
                <w:sz w:val="28"/>
                <w:szCs w:val="28"/>
              </w:rPr>
              <w:t>ных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88D1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35</w:t>
            </w:r>
            <w:r>
              <w:rPr>
                <w:rFonts w:eastAsia="Times New Roman"/>
                <w:sz w:val="28"/>
                <w:szCs w:val="28"/>
              </w:rPr>
              <w:t xml:space="preserve"> минут</w:t>
            </w:r>
          </w:p>
        </w:tc>
      </w:tr>
      <w:tr w:rsidR="00EB6649" w:rsidRPr="00EB6649" w14:paraId="6DF9D57C" w14:textId="77777777" w:rsidTr="00810ED2">
        <w:trPr>
          <w:trHeight w:val="6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36C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2B0E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Утренняя гимнастика на свежем воздухе в ЛОП или в зале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833D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9C1E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Ежедневно, в зависимости от погод</w:t>
            </w:r>
            <w:r>
              <w:rPr>
                <w:rFonts w:eastAsia="Times New Roman"/>
                <w:sz w:val="28"/>
                <w:szCs w:val="28"/>
              </w:rPr>
              <w:t>ных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0664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10-12</w:t>
            </w:r>
            <w:r>
              <w:rPr>
                <w:rFonts w:eastAsia="Times New Roman"/>
                <w:sz w:val="28"/>
                <w:szCs w:val="28"/>
              </w:rPr>
              <w:t xml:space="preserve"> минут</w:t>
            </w:r>
          </w:p>
        </w:tc>
      </w:tr>
      <w:tr w:rsidR="00EB6649" w:rsidRPr="00EB6649" w14:paraId="7A189795" w14:textId="77777777" w:rsidTr="00810ED2">
        <w:trPr>
          <w:trHeight w:val="7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7DD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DFD3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Прогулки на свежем воздухе  (температурное воздействие на организм)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99FD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4DCF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24D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6649" w:rsidRPr="00EB6649" w14:paraId="12A292D5" w14:textId="77777777" w:rsidTr="00810ED2">
        <w:trPr>
          <w:trHeight w:val="7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9C0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2FB9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B628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3-х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F03B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Весна, лето, утренний приём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6CB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3-7</w:t>
            </w:r>
            <w:r>
              <w:rPr>
                <w:rFonts w:eastAsia="Times New Roman"/>
                <w:sz w:val="28"/>
                <w:szCs w:val="28"/>
              </w:rPr>
              <w:t xml:space="preserve"> минут</w:t>
            </w:r>
          </w:p>
          <w:p w14:paraId="0CA4356F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6649" w:rsidRPr="00EB6649" w14:paraId="0FE36663" w14:textId="77777777" w:rsidTr="00810ED2">
        <w:trPr>
          <w:trHeight w:val="5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AF01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60A1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Физкультурно-оздоровительные занятия 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BADB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6782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B20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 раз в   неделю</w:t>
            </w:r>
          </w:p>
        </w:tc>
      </w:tr>
      <w:tr w:rsidR="00EB6649" w:rsidRPr="00EB6649" w14:paraId="6A6144F5" w14:textId="77777777" w:rsidTr="00810ED2">
        <w:trPr>
          <w:trHeight w:val="5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9A71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968E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Полоскание рта и горла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6D38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2-х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00EC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Ежедневно, после приёма пищи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1B40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6649" w:rsidRPr="00EB6649" w14:paraId="61E32E6C" w14:textId="77777777" w:rsidTr="00810E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5B9F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BCD3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Сон без маек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D13B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То 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9188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0B17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1,5 ч</w:t>
            </w:r>
            <w:r>
              <w:rPr>
                <w:rFonts w:eastAsia="Times New Roman"/>
                <w:sz w:val="28"/>
                <w:szCs w:val="28"/>
              </w:rPr>
              <w:t>аса</w:t>
            </w:r>
          </w:p>
        </w:tc>
      </w:tr>
      <w:tr w:rsidR="00EB6649" w:rsidRPr="00EB6649" w14:paraId="31F7C4D1" w14:textId="77777777" w:rsidTr="00810E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07F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 xml:space="preserve">1.8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AB1E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Босохождение</w:t>
            </w:r>
            <w:r w:rsidR="00810ED2">
              <w:rPr>
                <w:rFonts w:eastAsia="Times New Roman"/>
                <w:sz w:val="28"/>
                <w:szCs w:val="28"/>
              </w:rPr>
              <w:t xml:space="preserve"> с </w:t>
            </w:r>
            <w:r w:rsidR="00810ED2" w:rsidRPr="00EB6649">
              <w:rPr>
                <w:rFonts w:eastAsia="Times New Roman"/>
                <w:sz w:val="28"/>
                <w:szCs w:val="28"/>
              </w:rPr>
              <w:t>использование</w:t>
            </w:r>
            <w:r w:rsidR="00810ED2">
              <w:rPr>
                <w:rFonts w:eastAsia="Times New Roman"/>
                <w:sz w:val="28"/>
                <w:szCs w:val="28"/>
              </w:rPr>
              <w:t>м</w:t>
            </w:r>
            <w:r w:rsidR="00810ED2" w:rsidRPr="00EB6649">
              <w:rPr>
                <w:rFonts w:eastAsia="Times New Roman"/>
                <w:sz w:val="28"/>
                <w:szCs w:val="28"/>
              </w:rPr>
              <w:t xml:space="preserve"> массажных ковриков</w:t>
            </w:r>
            <w:r w:rsidR="00810ED2">
              <w:rPr>
                <w:rFonts w:eastAsia="Times New Roman"/>
                <w:sz w:val="28"/>
                <w:szCs w:val="28"/>
              </w:rPr>
              <w:t xml:space="preserve">, оздоровительная гимнастика после сна </w:t>
            </w:r>
            <w:r w:rsidR="00810ED2" w:rsidRPr="00810ED2">
              <w:rPr>
                <w:rFonts w:eastAsia="Times New Roman"/>
                <w:i/>
                <w:sz w:val="28"/>
                <w:szCs w:val="28"/>
              </w:rPr>
              <w:t>(</w:t>
            </w:r>
            <w:r w:rsidRPr="00810ED2">
              <w:rPr>
                <w:rFonts w:eastAsia="Times New Roman"/>
                <w:i/>
                <w:sz w:val="28"/>
                <w:szCs w:val="28"/>
              </w:rPr>
              <w:t>приложение 3</w:t>
            </w:r>
            <w:r w:rsidR="00810ED2" w:rsidRPr="00810ED2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75B7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C2D3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Ежедневно, после 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E39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 соответствии с возрастом</w:t>
            </w:r>
          </w:p>
        </w:tc>
      </w:tr>
      <w:tr w:rsidR="00EB6649" w:rsidRPr="00EB6649" w14:paraId="786046E7" w14:textId="77777777" w:rsidTr="00810E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640A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C80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0588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1622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Ежедневно, после 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D7D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7-15</w:t>
            </w:r>
            <w:r>
              <w:rPr>
                <w:rFonts w:eastAsia="Times New Roman"/>
                <w:sz w:val="28"/>
                <w:szCs w:val="28"/>
              </w:rPr>
              <w:t xml:space="preserve"> минут</w:t>
            </w:r>
          </w:p>
        </w:tc>
      </w:tr>
      <w:tr w:rsidR="00EB6649" w:rsidRPr="00EB6649" w14:paraId="361D1D5C" w14:textId="77777777" w:rsidTr="00810ED2">
        <w:trPr>
          <w:trHeight w:val="1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B99" w14:textId="77777777" w:rsidR="00EB6649" w:rsidRPr="00EB6649" w:rsidRDefault="00EB6649" w:rsidP="00810ED2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1.10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B3D6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0EFB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7ECA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Ежедневно, после 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C96C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5-10</w:t>
            </w:r>
            <w:r>
              <w:rPr>
                <w:rFonts w:eastAsia="Times New Roman"/>
                <w:sz w:val="28"/>
                <w:szCs w:val="28"/>
              </w:rPr>
              <w:t xml:space="preserve"> минут</w:t>
            </w:r>
          </w:p>
        </w:tc>
      </w:tr>
      <w:tr w:rsidR="00EB6649" w:rsidRPr="00EB6649" w14:paraId="1880F79D" w14:textId="77777777" w:rsidTr="00810ED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2632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1.12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027E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Проветривание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4356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07C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4182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EB6649">
              <w:rPr>
                <w:rFonts w:eastAsia="Times New Roman"/>
                <w:sz w:val="28"/>
                <w:szCs w:val="28"/>
              </w:rPr>
              <w:t xml:space="preserve"> соответствии с</w:t>
            </w:r>
            <w:r w:rsidR="00810ED2">
              <w:rPr>
                <w:rFonts w:eastAsia="Times New Roman"/>
                <w:sz w:val="28"/>
                <w:szCs w:val="28"/>
              </w:rPr>
              <w:t xml:space="preserve"> </w:t>
            </w:r>
            <w:r w:rsidRPr="00EB6649">
              <w:rPr>
                <w:rFonts w:eastAsia="Times New Roman"/>
                <w:sz w:val="28"/>
                <w:szCs w:val="28"/>
              </w:rPr>
              <w:t>СанПиН</w:t>
            </w:r>
          </w:p>
        </w:tc>
      </w:tr>
      <w:tr w:rsidR="00EB6649" w:rsidRPr="00EB6649" w14:paraId="37ED0756" w14:textId="77777777" w:rsidTr="00810E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FE48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1.12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C522" w14:textId="77777777" w:rsidR="00EB6649" w:rsidRPr="00EB6649" w:rsidRDefault="00EB6649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6CF0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06E2" w14:textId="77777777" w:rsidR="00EB6649" w:rsidRPr="00EB6649" w:rsidRDefault="00EB6649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 облачные дни, в тени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1D3" w14:textId="77777777" w:rsidR="00EB6649" w:rsidRPr="00EB6649" w:rsidRDefault="00810ED2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часы прогулки</w:t>
            </w:r>
          </w:p>
        </w:tc>
      </w:tr>
      <w:tr w:rsidR="00EB6649" w:rsidRPr="00EB6649" w14:paraId="6524C627" w14:textId="77777777" w:rsidTr="00810ED2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F441D" w14:textId="77777777" w:rsidR="00EB6649" w:rsidRPr="00EB6649" w:rsidRDefault="00EB6649" w:rsidP="00810ED2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  <w:r w:rsidRPr="00EB6649">
              <w:rPr>
                <w:rFonts w:eastAsia="Times New Roman"/>
                <w:b/>
                <w:sz w:val="28"/>
                <w:szCs w:val="28"/>
              </w:rPr>
              <w:t>2. Профилактические мероприятия:</w:t>
            </w:r>
          </w:p>
        </w:tc>
      </w:tr>
      <w:tr w:rsidR="00810ED2" w:rsidRPr="0016198B" w14:paraId="732F5A2F" w14:textId="77777777" w:rsidTr="00810E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BA28" w14:textId="77777777" w:rsidR="00810ED2" w:rsidRPr="00EB6649" w:rsidRDefault="00810ED2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7145" w14:textId="77777777" w:rsidR="00810ED2" w:rsidRPr="00EB6649" w:rsidRDefault="00810ED2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0448" w14:textId="77777777" w:rsidR="00810ED2" w:rsidRPr="00EB6649" w:rsidRDefault="00810ED2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4267" w14:textId="77777777" w:rsidR="00810ED2" w:rsidRPr="00EB6649" w:rsidRDefault="00810ED2" w:rsidP="00810ED2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EB6649">
              <w:rPr>
                <w:rFonts w:eastAsia="Times New Roman"/>
                <w:sz w:val="28"/>
                <w:szCs w:val="28"/>
              </w:rPr>
              <w:t>о плану</w:t>
            </w:r>
            <w:r>
              <w:rPr>
                <w:rFonts w:eastAsia="Times New Roman"/>
                <w:sz w:val="28"/>
                <w:szCs w:val="28"/>
              </w:rPr>
              <w:t xml:space="preserve"> в режиме дня</w:t>
            </w:r>
          </w:p>
        </w:tc>
      </w:tr>
      <w:tr w:rsidR="00810ED2" w:rsidRPr="0016198B" w14:paraId="26E2F451" w14:textId="77777777" w:rsidTr="00810E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A512" w14:textId="77777777" w:rsidR="00810ED2" w:rsidRPr="00EB6649" w:rsidRDefault="00810ED2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A83C" w14:textId="77777777" w:rsidR="00810ED2" w:rsidRPr="00EB6649" w:rsidRDefault="00810ED2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Фитотерапия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FA02" w14:textId="77777777" w:rsidR="00810ED2" w:rsidRPr="00EB6649" w:rsidRDefault="00810ED2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E1470" w14:textId="77777777" w:rsidR="00810ED2" w:rsidRPr="00EB6649" w:rsidRDefault="00810ED2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соответствии с планом лечебно-профилактических мероприятий</w:t>
            </w:r>
          </w:p>
        </w:tc>
      </w:tr>
      <w:tr w:rsidR="00810ED2" w:rsidRPr="00EB6649" w14:paraId="6D3F04A9" w14:textId="77777777" w:rsidTr="00810E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82EB" w14:textId="77777777" w:rsidR="00810ED2" w:rsidRPr="00EB6649" w:rsidRDefault="00810ED2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53C0" w14:textId="77777777" w:rsidR="00810ED2" w:rsidRPr="00EB6649" w:rsidRDefault="00810ED2" w:rsidP="00EB6649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D9A0" w14:textId="77777777" w:rsidR="00810ED2" w:rsidRPr="00EB6649" w:rsidRDefault="00810ED2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EB6649"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FAE" w14:textId="77777777" w:rsidR="00810ED2" w:rsidRPr="00EB6649" w:rsidRDefault="00810ED2" w:rsidP="00EB664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5A2A80E" w14:textId="77777777" w:rsidR="00EB6649" w:rsidRPr="00810ED2" w:rsidRDefault="00EB6649" w:rsidP="00810ED2">
      <w:pPr>
        <w:pStyle w:val="a5"/>
        <w:jc w:val="right"/>
        <w:rPr>
          <w:rFonts w:eastAsia="Times New Roman"/>
          <w:b/>
          <w:color w:val="000000"/>
          <w:spacing w:val="-12"/>
          <w:sz w:val="28"/>
          <w:szCs w:val="28"/>
        </w:rPr>
      </w:pPr>
      <w:r w:rsidRPr="00810ED2">
        <w:rPr>
          <w:rFonts w:eastAsia="Times New Roman"/>
          <w:b/>
          <w:color w:val="000000"/>
          <w:spacing w:val="-12"/>
          <w:sz w:val="28"/>
          <w:szCs w:val="28"/>
        </w:rPr>
        <w:t>Приложение 2</w:t>
      </w:r>
    </w:p>
    <w:p w14:paraId="6C15E0D9" w14:textId="77777777" w:rsidR="00EB6649" w:rsidRDefault="00810ED2" w:rsidP="00810ED2">
      <w:pPr>
        <w:pStyle w:val="a5"/>
        <w:jc w:val="center"/>
        <w:rPr>
          <w:rFonts w:eastAsia="Times New Roman"/>
          <w:b/>
          <w:color w:val="000000"/>
          <w:spacing w:val="-12"/>
          <w:sz w:val="28"/>
          <w:szCs w:val="28"/>
        </w:rPr>
      </w:pPr>
      <w:r w:rsidRPr="00EB6649">
        <w:rPr>
          <w:rFonts w:eastAsia="Times New Roman"/>
          <w:b/>
          <w:color w:val="000000"/>
          <w:spacing w:val="-12"/>
          <w:sz w:val="28"/>
          <w:szCs w:val="28"/>
        </w:rPr>
        <w:t>СИСТЕМА ФИЗКУЛЬТУРНО-ОЗДОРОВИТЕЛЬНЫХ МЕРОПРИЯТИЙ</w:t>
      </w:r>
    </w:p>
    <w:p w14:paraId="1E5FD4C7" w14:textId="77777777" w:rsidR="00810ED2" w:rsidRPr="00EB6649" w:rsidRDefault="00810ED2" w:rsidP="00810ED2">
      <w:pPr>
        <w:pStyle w:val="a5"/>
        <w:jc w:val="center"/>
        <w:rPr>
          <w:rFonts w:eastAsia="Times New Roman"/>
          <w:b/>
          <w:color w:val="000000"/>
          <w:spacing w:val="-12"/>
          <w:sz w:val="28"/>
          <w:szCs w:val="28"/>
        </w:rPr>
      </w:pPr>
      <w:r>
        <w:rPr>
          <w:rFonts w:eastAsia="Times New Roman"/>
          <w:b/>
          <w:color w:val="000000"/>
          <w:spacing w:val="-12"/>
          <w:sz w:val="28"/>
          <w:szCs w:val="28"/>
        </w:rPr>
        <w:t>В МДОУ «Детский сад № 25»</w:t>
      </w:r>
    </w:p>
    <w:p w14:paraId="5D729827" w14:textId="77777777" w:rsidR="00810ED2" w:rsidRPr="00810ED2" w:rsidRDefault="00810ED2" w:rsidP="00810ED2">
      <w:pPr>
        <w:pStyle w:val="a5"/>
        <w:jc w:val="center"/>
        <w:rPr>
          <w:rFonts w:eastAsia="Times New Roman"/>
          <w:b/>
          <w:color w:val="000000"/>
          <w:spacing w:val="-12"/>
          <w:sz w:val="10"/>
          <w:szCs w:val="28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54"/>
        <w:gridCol w:w="2269"/>
        <w:gridCol w:w="3261"/>
        <w:gridCol w:w="4385"/>
      </w:tblGrid>
      <w:tr w:rsidR="00EB6649" w:rsidRPr="00810ED2" w14:paraId="181AF6E1" w14:textId="77777777" w:rsidTr="00810ED2">
        <w:trPr>
          <w:trHeight w:hRule="exact"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40369" w14:textId="77777777" w:rsidR="00EB6649" w:rsidRPr="00810ED2" w:rsidRDefault="00EB6649" w:rsidP="00810ED2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810ED2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3948F" w14:textId="77777777" w:rsidR="00EB6649" w:rsidRPr="00810ED2" w:rsidRDefault="00EB6649" w:rsidP="00810ED2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810ED2">
              <w:rPr>
                <w:b/>
                <w:i/>
                <w:spacing w:val="-4"/>
                <w:sz w:val="28"/>
                <w:szCs w:val="28"/>
              </w:rPr>
              <w:t>Мероприятия</w:t>
            </w:r>
          </w:p>
          <w:p w14:paraId="67A6FB60" w14:textId="77777777" w:rsidR="00EB6649" w:rsidRPr="00810ED2" w:rsidRDefault="00EB6649" w:rsidP="00810ED2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69261" w14:textId="77777777" w:rsidR="00EB6649" w:rsidRPr="00810ED2" w:rsidRDefault="00810ED2" w:rsidP="00810ED2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pacing w:val="-6"/>
                <w:sz w:val="28"/>
                <w:szCs w:val="28"/>
              </w:rPr>
              <w:t xml:space="preserve">Возраст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2A5A6B" w14:textId="77777777" w:rsidR="00EB6649" w:rsidRPr="00810ED2" w:rsidRDefault="00EB6649" w:rsidP="00810ED2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810ED2">
              <w:rPr>
                <w:b/>
                <w:i/>
                <w:spacing w:val="-10"/>
                <w:sz w:val="28"/>
                <w:szCs w:val="28"/>
              </w:rPr>
              <w:t>Периодичность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DBAA24" w14:textId="77777777" w:rsidR="00EB6649" w:rsidRPr="00810ED2" w:rsidRDefault="00EB6649" w:rsidP="00810ED2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810ED2">
              <w:rPr>
                <w:b/>
                <w:i/>
                <w:spacing w:val="-4"/>
                <w:sz w:val="28"/>
                <w:szCs w:val="28"/>
              </w:rPr>
              <w:t>Ответственный</w:t>
            </w:r>
          </w:p>
        </w:tc>
      </w:tr>
      <w:tr w:rsidR="00EB6649" w:rsidRPr="00EB6649" w14:paraId="402F5709" w14:textId="77777777" w:rsidTr="00810ED2">
        <w:trPr>
          <w:trHeight w:val="248"/>
        </w:trPr>
        <w:tc>
          <w:tcPr>
            <w:tcW w:w="14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DDA5F" w14:textId="77777777" w:rsidR="00EB6649" w:rsidRPr="00EB6649" w:rsidRDefault="00EB6649" w:rsidP="00810ED2">
            <w:pPr>
              <w:pStyle w:val="a5"/>
              <w:rPr>
                <w:b/>
                <w:bCs/>
                <w:sz w:val="28"/>
                <w:szCs w:val="28"/>
              </w:rPr>
            </w:pPr>
            <w:r w:rsidRPr="00EB6649">
              <w:rPr>
                <w:b/>
                <w:bCs/>
                <w:spacing w:val="-5"/>
                <w:sz w:val="28"/>
                <w:szCs w:val="28"/>
                <w:lang w:val="en-US"/>
              </w:rPr>
              <w:t>I</w:t>
            </w:r>
            <w:r w:rsidRPr="00EB6649">
              <w:rPr>
                <w:b/>
                <w:bCs/>
                <w:spacing w:val="-5"/>
                <w:sz w:val="28"/>
                <w:szCs w:val="28"/>
              </w:rPr>
              <w:t>. МОНИТОРИНГ</w:t>
            </w:r>
          </w:p>
        </w:tc>
      </w:tr>
      <w:tr w:rsidR="00EB6649" w:rsidRPr="0016198B" w14:paraId="4AC61F16" w14:textId="77777777" w:rsidTr="00810ED2">
        <w:trPr>
          <w:trHeight w:hRule="exact" w:val="9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2ADD04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6DE01B" w14:textId="77777777" w:rsidR="00EB6649" w:rsidRPr="00EB6649" w:rsidRDefault="00EB6649" w:rsidP="00810ED2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1"/>
                <w:sz w:val="28"/>
                <w:szCs w:val="28"/>
              </w:rPr>
              <w:t>Определение уровня физического развития</w:t>
            </w:r>
            <w:r w:rsidR="00810ED2">
              <w:rPr>
                <w:spacing w:val="-1"/>
                <w:sz w:val="28"/>
                <w:szCs w:val="28"/>
              </w:rPr>
              <w:t xml:space="preserve"> и </w:t>
            </w:r>
            <w:r w:rsidRPr="00EB6649">
              <w:rPr>
                <w:spacing w:val="-1"/>
                <w:sz w:val="28"/>
                <w:szCs w:val="28"/>
              </w:rPr>
              <w:t>физи</w:t>
            </w:r>
            <w:r w:rsidRPr="00EB6649">
              <w:rPr>
                <w:spacing w:val="1"/>
                <w:sz w:val="28"/>
                <w:szCs w:val="28"/>
              </w:rPr>
              <w:t xml:space="preserve">ческой подготовленности </w:t>
            </w:r>
            <w:r w:rsidRPr="00EB6649">
              <w:rPr>
                <w:spacing w:val="-4"/>
                <w:sz w:val="28"/>
                <w:szCs w:val="28"/>
              </w:rPr>
              <w:t>детей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B5D2C" w14:textId="77777777" w:rsidR="00EB6649" w:rsidRPr="00EB6649" w:rsidRDefault="00E5644B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все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725A5E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 xml:space="preserve">2 раза в год </w:t>
            </w:r>
            <w:r w:rsidRPr="00EB6649">
              <w:rPr>
                <w:spacing w:val="-3"/>
                <w:sz w:val="28"/>
                <w:szCs w:val="28"/>
              </w:rPr>
              <w:t>(в сентябре и мае)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1ABE0" w14:textId="77777777" w:rsidR="00EB6649" w:rsidRPr="00EB6649" w:rsidRDefault="00EB6649" w:rsidP="00810ED2">
            <w:pPr>
              <w:pStyle w:val="a5"/>
              <w:jc w:val="center"/>
              <w:rPr>
                <w:spacing w:val="-5"/>
                <w:sz w:val="28"/>
                <w:szCs w:val="28"/>
              </w:rPr>
            </w:pPr>
            <w:r w:rsidRPr="00EB6649">
              <w:rPr>
                <w:spacing w:val="-1"/>
                <w:sz w:val="28"/>
                <w:szCs w:val="28"/>
              </w:rPr>
              <w:t xml:space="preserve">Старшая </w:t>
            </w:r>
            <w:r w:rsidRPr="00EB6649">
              <w:rPr>
                <w:spacing w:val="-5"/>
                <w:sz w:val="28"/>
                <w:szCs w:val="28"/>
              </w:rPr>
              <w:t>медсестра</w:t>
            </w:r>
          </w:p>
          <w:p w14:paraId="692BA782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5"/>
                <w:sz w:val="28"/>
                <w:szCs w:val="28"/>
              </w:rPr>
              <w:t>Инструктор</w:t>
            </w:r>
            <w:r w:rsidR="00810ED2">
              <w:rPr>
                <w:spacing w:val="-5"/>
                <w:sz w:val="28"/>
                <w:szCs w:val="28"/>
              </w:rPr>
              <w:t xml:space="preserve"> </w:t>
            </w:r>
            <w:r w:rsidRPr="00EB6649">
              <w:rPr>
                <w:spacing w:val="-5"/>
                <w:sz w:val="28"/>
                <w:szCs w:val="28"/>
              </w:rPr>
              <w:t>по физкультуре, воспитатели групп</w:t>
            </w:r>
          </w:p>
        </w:tc>
      </w:tr>
      <w:tr w:rsidR="00EB6649" w:rsidRPr="0016198B" w14:paraId="56276DA2" w14:textId="77777777" w:rsidTr="00810ED2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A3684F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E565F4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>Диспансеризация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8537E1" w14:textId="77777777" w:rsidR="00EB6649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 4-х лет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BD7E7E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4"/>
                <w:sz w:val="28"/>
                <w:szCs w:val="28"/>
              </w:rPr>
              <w:t>1 раз в год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AA73C0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Специалисты детской по</w:t>
            </w:r>
            <w:r w:rsidRPr="00EB6649">
              <w:rPr>
                <w:spacing w:val="-2"/>
                <w:sz w:val="28"/>
                <w:szCs w:val="28"/>
              </w:rPr>
              <w:t>ликлиники, старшая мед</w:t>
            </w:r>
            <w:r w:rsidRPr="00EB6649">
              <w:rPr>
                <w:spacing w:val="-1"/>
                <w:sz w:val="28"/>
                <w:szCs w:val="28"/>
              </w:rPr>
              <w:t>сестра, врач</w:t>
            </w:r>
          </w:p>
        </w:tc>
      </w:tr>
      <w:tr w:rsidR="00EB6649" w:rsidRPr="00EB6649" w14:paraId="0D085607" w14:textId="77777777" w:rsidTr="00962ED5">
        <w:trPr>
          <w:trHeight w:val="366"/>
        </w:trPr>
        <w:tc>
          <w:tcPr>
            <w:tcW w:w="14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A5B472" w14:textId="77777777" w:rsidR="00EB6649" w:rsidRPr="00EB6649" w:rsidRDefault="00EB6649" w:rsidP="00810ED2">
            <w:pPr>
              <w:pStyle w:val="a5"/>
              <w:rPr>
                <w:b/>
                <w:bCs/>
                <w:sz w:val="28"/>
                <w:szCs w:val="28"/>
              </w:rPr>
            </w:pPr>
            <w:r w:rsidRPr="00EB6649">
              <w:rPr>
                <w:b/>
                <w:bCs/>
                <w:spacing w:val="3"/>
                <w:sz w:val="28"/>
                <w:szCs w:val="28"/>
                <w:lang w:val="en-US"/>
              </w:rPr>
              <w:t>II</w:t>
            </w:r>
            <w:r w:rsidRPr="00EB6649">
              <w:rPr>
                <w:b/>
                <w:bCs/>
                <w:spacing w:val="3"/>
                <w:sz w:val="28"/>
                <w:szCs w:val="28"/>
              </w:rPr>
              <w:t>. ДВИГАТЕЛЬНАЯ ДЕЯТЕЛЬНОСТЬ</w:t>
            </w:r>
          </w:p>
        </w:tc>
      </w:tr>
      <w:tr w:rsidR="00EB6649" w:rsidRPr="0016198B" w14:paraId="0C0CBF50" w14:textId="77777777" w:rsidTr="00962ED5">
        <w:trPr>
          <w:trHeight w:hRule="exact"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D91181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8135DE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1"/>
                <w:sz w:val="28"/>
                <w:szCs w:val="28"/>
              </w:rPr>
              <w:t>Утренняя гимнастика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C3B5F" w14:textId="77777777" w:rsidR="00EB6649" w:rsidRPr="00EB6649" w:rsidRDefault="00E5644B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все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E8E6B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5"/>
                <w:sz w:val="28"/>
                <w:szCs w:val="28"/>
              </w:rPr>
              <w:t>Ежедневно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A6FB9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 xml:space="preserve">Воспитатели групп или </w:t>
            </w:r>
            <w:r w:rsidRPr="00EB6649">
              <w:rPr>
                <w:spacing w:val="-3"/>
                <w:sz w:val="28"/>
                <w:szCs w:val="28"/>
              </w:rPr>
              <w:t>инструктор  по физкультуре</w:t>
            </w:r>
          </w:p>
        </w:tc>
      </w:tr>
      <w:tr w:rsidR="00810ED2" w:rsidRPr="0016198B" w14:paraId="257253DD" w14:textId="77777777" w:rsidTr="00962ED5">
        <w:trPr>
          <w:trHeight w:hRule="exact" w:val="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140EE4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8C2ED2" w14:textId="77777777" w:rsidR="00810ED2" w:rsidRPr="00EB6649" w:rsidRDefault="00810ED2" w:rsidP="00810ED2">
            <w:pPr>
              <w:pStyle w:val="a5"/>
              <w:jc w:val="both"/>
              <w:rPr>
                <w:spacing w:val="-3"/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Физкультурные занятия</w:t>
            </w:r>
          </w:p>
          <w:p w14:paraId="28ED2102" w14:textId="77777777" w:rsidR="00810ED2" w:rsidRPr="00EB6649" w:rsidRDefault="00810ED2" w:rsidP="00810ED2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 xml:space="preserve"> </w:t>
            </w:r>
            <w:r w:rsidRPr="00EB6649">
              <w:rPr>
                <w:spacing w:val="-2"/>
                <w:sz w:val="28"/>
                <w:szCs w:val="28"/>
              </w:rPr>
              <w:t>А) в зале Б) на  воздухе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800CD" w14:textId="77777777" w:rsidR="00810ED2" w:rsidRDefault="00E5644B" w:rsidP="00810ED2">
            <w:pPr>
              <w:jc w:val="center"/>
            </w:pPr>
            <w:proofErr w:type="spellStart"/>
            <w:r w:rsidRPr="00696590">
              <w:rPr>
                <w:rFonts w:ascii="Times New Roman" w:hAnsi="Times New Roman"/>
                <w:spacing w:val="-8"/>
                <w:sz w:val="28"/>
                <w:szCs w:val="28"/>
              </w:rPr>
              <w:t>все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37F5B" w14:textId="77777777" w:rsidR="00810ED2" w:rsidRPr="00EB6649" w:rsidRDefault="00810ED2" w:rsidP="00810ED2">
            <w:pPr>
              <w:pStyle w:val="a5"/>
              <w:jc w:val="center"/>
              <w:rPr>
                <w:spacing w:val="-2"/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>3 раза в неделю</w:t>
            </w:r>
          </w:p>
          <w:p w14:paraId="45999974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A0D75A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 xml:space="preserve">Инструктор  по физкультуре </w:t>
            </w:r>
            <w:r w:rsidRPr="00EB6649">
              <w:rPr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810ED2" w:rsidRPr="00EB6649" w14:paraId="14533176" w14:textId="77777777" w:rsidTr="00962ED5">
        <w:trPr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0819A8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CD09BE" w14:textId="77777777" w:rsidR="00810ED2" w:rsidRPr="00EB6649" w:rsidRDefault="00810ED2" w:rsidP="00810ED2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Подвижные игры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FB6AFB" w14:textId="77777777" w:rsidR="00810ED2" w:rsidRDefault="00E5644B" w:rsidP="00810ED2">
            <w:pPr>
              <w:jc w:val="center"/>
            </w:pPr>
            <w:proofErr w:type="spellStart"/>
            <w:r w:rsidRPr="00696590">
              <w:rPr>
                <w:rFonts w:ascii="Times New Roman" w:hAnsi="Times New Roman"/>
                <w:spacing w:val="-8"/>
                <w:sz w:val="28"/>
                <w:szCs w:val="28"/>
              </w:rPr>
              <w:t>все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3F86C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1"/>
                <w:sz w:val="28"/>
                <w:szCs w:val="28"/>
              </w:rPr>
              <w:t>2 раза в день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9E2DE4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Воспитатели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EB6649">
              <w:rPr>
                <w:spacing w:val="-3"/>
                <w:sz w:val="28"/>
                <w:szCs w:val="28"/>
              </w:rPr>
              <w:t>групп</w:t>
            </w:r>
          </w:p>
        </w:tc>
      </w:tr>
      <w:tr w:rsidR="00810ED2" w:rsidRPr="00EB6649" w14:paraId="281922B0" w14:textId="77777777" w:rsidTr="00810ED2">
        <w:trPr>
          <w:trHeight w:hRule="exact" w:val="6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9D4718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D4BA4" w14:textId="77777777" w:rsidR="00810ED2" w:rsidRPr="00EB6649" w:rsidRDefault="00810ED2" w:rsidP="00810ED2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 xml:space="preserve">Дыхательная гимнастика после дневного </w:t>
            </w:r>
            <w:r w:rsidRPr="00EB6649">
              <w:rPr>
                <w:spacing w:val="-1"/>
                <w:sz w:val="28"/>
                <w:szCs w:val="28"/>
              </w:rPr>
              <w:t>сна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0BD04E" w14:textId="77777777" w:rsidR="00810ED2" w:rsidRDefault="00E5644B" w:rsidP="00810ED2">
            <w:pPr>
              <w:jc w:val="center"/>
            </w:pPr>
            <w:proofErr w:type="spellStart"/>
            <w:r w:rsidRPr="00696590">
              <w:rPr>
                <w:rFonts w:ascii="Times New Roman" w:hAnsi="Times New Roman"/>
                <w:spacing w:val="-8"/>
                <w:sz w:val="28"/>
                <w:szCs w:val="28"/>
              </w:rPr>
              <w:t>все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33899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5"/>
                <w:sz w:val="28"/>
                <w:szCs w:val="28"/>
              </w:rPr>
              <w:t>Ежедневно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DF0D97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Воспитатели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EB6649">
              <w:rPr>
                <w:spacing w:val="-3"/>
                <w:sz w:val="28"/>
                <w:szCs w:val="28"/>
              </w:rPr>
              <w:t>групп</w:t>
            </w:r>
          </w:p>
        </w:tc>
      </w:tr>
      <w:tr w:rsidR="00810ED2" w:rsidRPr="00EB6649" w14:paraId="205D5192" w14:textId="77777777" w:rsidTr="00962ED5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482B1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6A874" w14:textId="77777777" w:rsidR="00810ED2" w:rsidRPr="00EB6649" w:rsidRDefault="00810ED2" w:rsidP="00810ED2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>Спортивные упражнения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9300C" w14:textId="77777777" w:rsidR="00810ED2" w:rsidRDefault="00E5644B" w:rsidP="00810ED2">
            <w:pPr>
              <w:jc w:val="center"/>
            </w:pPr>
            <w:proofErr w:type="spellStart"/>
            <w:r w:rsidRPr="00696590">
              <w:rPr>
                <w:rFonts w:ascii="Times New Roman" w:hAnsi="Times New Roman"/>
                <w:spacing w:val="-8"/>
                <w:sz w:val="28"/>
                <w:szCs w:val="28"/>
              </w:rPr>
              <w:t>все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552842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 xml:space="preserve">2 раза </w:t>
            </w:r>
            <w:r w:rsidRPr="00EB6649">
              <w:rPr>
                <w:spacing w:val="-5"/>
                <w:sz w:val="28"/>
                <w:szCs w:val="28"/>
              </w:rPr>
              <w:t>в неделю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F63509" w14:textId="77777777" w:rsidR="00810ED2" w:rsidRPr="00EB6649" w:rsidRDefault="00810ED2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Воспитатели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EB6649">
              <w:rPr>
                <w:spacing w:val="-3"/>
                <w:sz w:val="28"/>
                <w:szCs w:val="28"/>
              </w:rPr>
              <w:t>групп</w:t>
            </w:r>
          </w:p>
        </w:tc>
      </w:tr>
      <w:tr w:rsidR="00EB6649" w:rsidRPr="00EB6649" w14:paraId="417817C7" w14:textId="77777777" w:rsidTr="00810ED2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0F0377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4B343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Спортивные игры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5DF2AD" w14:textId="77777777" w:rsidR="00EB6649" w:rsidRPr="00EB6649" w:rsidRDefault="00E5644B" w:rsidP="00810ED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 5-ти лет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38873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1"/>
                <w:sz w:val="28"/>
                <w:szCs w:val="28"/>
              </w:rPr>
              <w:t xml:space="preserve">2 раза </w:t>
            </w:r>
            <w:r w:rsidRPr="00EB6649">
              <w:rPr>
                <w:spacing w:val="-5"/>
                <w:sz w:val="28"/>
                <w:szCs w:val="28"/>
              </w:rPr>
              <w:t>в неделю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6870F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Воспитатели</w:t>
            </w:r>
            <w:r w:rsidR="00810ED2">
              <w:rPr>
                <w:spacing w:val="-3"/>
                <w:sz w:val="28"/>
                <w:szCs w:val="28"/>
              </w:rPr>
              <w:t xml:space="preserve"> </w:t>
            </w:r>
            <w:r w:rsidRPr="00EB6649">
              <w:rPr>
                <w:spacing w:val="-3"/>
                <w:sz w:val="28"/>
                <w:szCs w:val="28"/>
              </w:rPr>
              <w:t>групп</w:t>
            </w:r>
          </w:p>
        </w:tc>
      </w:tr>
      <w:tr w:rsidR="00EB6649" w:rsidRPr="0016198B" w14:paraId="35F359AE" w14:textId="77777777" w:rsidTr="00E5644B">
        <w:trPr>
          <w:trHeight w:hRule="exact"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34F227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3A993D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 xml:space="preserve"> Физкультурные досуги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156F2F" w14:textId="77777777" w:rsidR="00EB6649" w:rsidRPr="00EB6649" w:rsidRDefault="00E5644B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все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57367E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6"/>
                <w:sz w:val="28"/>
                <w:szCs w:val="28"/>
              </w:rPr>
              <w:t xml:space="preserve">1 раз </w:t>
            </w:r>
            <w:r w:rsidRPr="00EB6649">
              <w:rPr>
                <w:spacing w:val="-3"/>
                <w:sz w:val="28"/>
                <w:szCs w:val="28"/>
              </w:rPr>
              <w:t>в месяц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24022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 xml:space="preserve">Инструктор </w:t>
            </w:r>
            <w:r w:rsidRPr="00EB6649">
              <w:rPr>
                <w:spacing w:val="-4"/>
                <w:sz w:val="28"/>
                <w:szCs w:val="28"/>
              </w:rPr>
              <w:t>по физкультуре, воспитатели групп</w:t>
            </w:r>
          </w:p>
        </w:tc>
      </w:tr>
      <w:tr w:rsidR="00EB6649" w:rsidRPr="0016198B" w14:paraId="1953D63F" w14:textId="77777777" w:rsidTr="00962ED5">
        <w:trPr>
          <w:trHeight w:hRule="exact"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C42F78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5DDE78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2C6D33" w14:textId="77777777" w:rsidR="00EB6649" w:rsidRPr="00EB6649" w:rsidRDefault="00E5644B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все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5FB92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2 раза в год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70D2CE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Инструктор по физкультуре, музыкальный руко</w:t>
            </w:r>
            <w:r w:rsidRPr="00EB6649">
              <w:rPr>
                <w:spacing w:val="-1"/>
                <w:sz w:val="28"/>
                <w:szCs w:val="28"/>
              </w:rPr>
              <w:t>водитель, воспитатели групп.</w:t>
            </w:r>
          </w:p>
        </w:tc>
      </w:tr>
      <w:tr w:rsidR="00EB6649" w:rsidRPr="0016198B" w14:paraId="0C03BF8D" w14:textId="77777777" w:rsidTr="00962ED5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EE536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C168B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4"/>
                <w:sz w:val="28"/>
                <w:szCs w:val="28"/>
              </w:rPr>
              <w:t>Олимпиады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B9A8BE" w14:textId="77777777" w:rsidR="00EB6649" w:rsidRPr="00EB6649" w:rsidRDefault="00E5644B" w:rsidP="00810ED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 3-х лет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B3720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6"/>
                <w:sz w:val="28"/>
                <w:szCs w:val="28"/>
              </w:rPr>
              <w:t>2 раза в год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CE7FA6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Инструктор по физкуль</w:t>
            </w:r>
            <w:r w:rsidRPr="00EB6649">
              <w:rPr>
                <w:sz w:val="28"/>
                <w:szCs w:val="28"/>
              </w:rPr>
              <w:t xml:space="preserve">туре,  </w:t>
            </w:r>
            <w:r w:rsidRPr="00EB6649">
              <w:rPr>
                <w:spacing w:val="-2"/>
                <w:sz w:val="28"/>
                <w:szCs w:val="28"/>
              </w:rPr>
              <w:t xml:space="preserve"> ст. медсестра, му</w:t>
            </w:r>
            <w:r w:rsidRPr="00EB6649">
              <w:rPr>
                <w:spacing w:val="-3"/>
                <w:sz w:val="28"/>
                <w:szCs w:val="28"/>
              </w:rPr>
              <w:t xml:space="preserve">зыкальный руководитель, </w:t>
            </w:r>
            <w:r w:rsidRPr="00EB6649">
              <w:rPr>
                <w:spacing w:val="-1"/>
                <w:sz w:val="28"/>
                <w:szCs w:val="28"/>
              </w:rPr>
              <w:t>воспитатели групп</w:t>
            </w:r>
          </w:p>
        </w:tc>
      </w:tr>
      <w:tr w:rsidR="00EB6649" w:rsidRPr="00EB6649" w14:paraId="43077AFC" w14:textId="77777777" w:rsidTr="00E5644B">
        <w:trPr>
          <w:trHeight w:hRule="exact"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83933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71D1D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5"/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4B53C" w14:textId="77777777" w:rsidR="00EB6649" w:rsidRPr="00EB6649" w:rsidRDefault="00E5644B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7"/>
                <w:sz w:val="28"/>
                <w:szCs w:val="28"/>
              </w:rPr>
              <w:t>все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96E26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1"/>
                <w:sz w:val="28"/>
                <w:szCs w:val="28"/>
              </w:rPr>
              <w:t>2 раза в год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3A037" w14:textId="77777777" w:rsidR="00EB6649" w:rsidRPr="00EB6649" w:rsidRDefault="00EB6649" w:rsidP="00810ED2">
            <w:pPr>
              <w:pStyle w:val="a5"/>
              <w:jc w:val="center"/>
              <w:rPr>
                <w:spacing w:val="-4"/>
                <w:sz w:val="28"/>
                <w:szCs w:val="28"/>
              </w:rPr>
            </w:pPr>
            <w:r w:rsidRPr="00EB6649">
              <w:rPr>
                <w:spacing w:val="-4"/>
                <w:sz w:val="28"/>
                <w:szCs w:val="28"/>
              </w:rPr>
              <w:t xml:space="preserve">Все </w:t>
            </w:r>
            <w:r w:rsidR="00E5644B">
              <w:rPr>
                <w:spacing w:val="-4"/>
                <w:sz w:val="28"/>
                <w:szCs w:val="28"/>
              </w:rPr>
              <w:t>п</w:t>
            </w:r>
            <w:r w:rsidRPr="00EB6649">
              <w:rPr>
                <w:spacing w:val="-4"/>
                <w:sz w:val="28"/>
                <w:szCs w:val="28"/>
              </w:rPr>
              <w:t>едагоги</w:t>
            </w:r>
          </w:p>
          <w:p w14:paraId="73164AD9" w14:textId="77777777" w:rsidR="00EB6649" w:rsidRPr="00EB6649" w:rsidRDefault="00EB6649" w:rsidP="00810ED2">
            <w:pPr>
              <w:pStyle w:val="a5"/>
              <w:jc w:val="center"/>
              <w:rPr>
                <w:spacing w:val="-4"/>
                <w:sz w:val="28"/>
                <w:szCs w:val="28"/>
              </w:rPr>
            </w:pPr>
          </w:p>
          <w:p w14:paraId="3942641D" w14:textId="77777777" w:rsidR="00EB6649" w:rsidRPr="00EB6649" w:rsidRDefault="00EB6649" w:rsidP="00810ED2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14:paraId="1105F635" w14:textId="77777777" w:rsidR="00EB6649" w:rsidRPr="00EB6649" w:rsidRDefault="00EB6649" w:rsidP="00EB6649">
      <w:pPr>
        <w:pStyle w:val="a5"/>
        <w:jc w:val="both"/>
        <w:rPr>
          <w:sz w:val="28"/>
          <w:szCs w:val="28"/>
        </w:rPr>
      </w:pPr>
      <w:r w:rsidRPr="00EB6649">
        <w:rPr>
          <w:sz w:val="28"/>
          <w:szCs w:val="28"/>
        </w:rPr>
        <w:t xml:space="preserve"> </w:t>
      </w:r>
    </w:p>
    <w:p w14:paraId="2CC30EDF" w14:textId="77777777" w:rsidR="00E5644B" w:rsidRPr="00EB6649" w:rsidRDefault="00EB6649" w:rsidP="00EB6649">
      <w:pPr>
        <w:pStyle w:val="a5"/>
        <w:jc w:val="both"/>
        <w:rPr>
          <w:b/>
          <w:i/>
          <w:sz w:val="28"/>
          <w:szCs w:val="28"/>
        </w:rPr>
      </w:pPr>
      <w:r w:rsidRPr="00EB6649">
        <w:rPr>
          <w:sz w:val="28"/>
          <w:szCs w:val="28"/>
        </w:rPr>
        <w:t xml:space="preserve"> </w:t>
      </w: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54"/>
        <w:gridCol w:w="41"/>
        <w:gridCol w:w="100"/>
        <w:gridCol w:w="2128"/>
        <w:gridCol w:w="41"/>
        <w:gridCol w:w="3220"/>
        <w:gridCol w:w="4385"/>
      </w:tblGrid>
      <w:tr w:rsidR="00E5644B" w:rsidRPr="0016198B" w14:paraId="2BEBA950" w14:textId="77777777" w:rsidTr="00E5644B">
        <w:trPr>
          <w:trHeight w:hRule="exact"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E3CA7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11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9C2FC" w14:textId="77777777" w:rsidR="00E5644B" w:rsidRPr="00EB6649" w:rsidRDefault="00E5644B" w:rsidP="00962ED5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A221A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7"/>
                <w:sz w:val="28"/>
                <w:szCs w:val="28"/>
              </w:rPr>
              <w:t>все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B104C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Ежедневно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CE6B6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 xml:space="preserve">Инструктор  </w:t>
            </w:r>
            <w:r w:rsidRPr="00EB6649">
              <w:rPr>
                <w:spacing w:val="-4"/>
                <w:sz w:val="28"/>
                <w:szCs w:val="28"/>
              </w:rPr>
              <w:t>по физкультуре, воспитатели групп.</w:t>
            </w:r>
          </w:p>
        </w:tc>
      </w:tr>
      <w:tr w:rsidR="00E5644B" w:rsidRPr="00EB6649" w14:paraId="2F0B5E04" w14:textId="77777777" w:rsidTr="00E5644B">
        <w:trPr>
          <w:trHeight w:val="266"/>
        </w:trPr>
        <w:tc>
          <w:tcPr>
            <w:tcW w:w="14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B29B3" w14:textId="77777777" w:rsidR="00E5644B" w:rsidRPr="00EB6649" w:rsidRDefault="00E5644B" w:rsidP="00E5644B">
            <w:pPr>
              <w:pStyle w:val="a5"/>
              <w:rPr>
                <w:b/>
                <w:bCs/>
                <w:sz w:val="28"/>
                <w:szCs w:val="28"/>
              </w:rPr>
            </w:pPr>
            <w:r w:rsidRPr="00EB6649">
              <w:rPr>
                <w:b/>
                <w:bCs/>
                <w:spacing w:val="10"/>
                <w:sz w:val="28"/>
                <w:szCs w:val="28"/>
                <w:lang w:val="en-US"/>
              </w:rPr>
              <w:t>III</w:t>
            </w:r>
            <w:r w:rsidRPr="00EB6649">
              <w:rPr>
                <w:b/>
                <w:bCs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E5644B" w:rsidRPr="00EB6649" w14:paraId="26B7530C" w14:textId="77777777" w:rsidTr="00E5644B">
        <w:trPr>
          <w:trHeight w:hRule="exact"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29CD0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E6BDD6" w14:textId="77777777" w:rsidR="00E5644B" w:rsidRPr="00EB6649" w:rsidRDefault="00E5644B" w:rsidP="00E5644B">
            <w:pPr>
              <w:pStyle w:val="a5"/>
              <w:rPr>
                <w:sz w:val="28"/>
                <w:szCs w:val="28"/>
              </w:rPr>
            </w:pPr>
            <w:r w:rsidRPr="00EB6649">
              <w:rPr>
                <w:spacing w:val="-3"/>
                <w:sz w:val="28"/>
                <w:szCs w:val="28"/>
              </w:rPr>
              <w:t>Витаминотерапия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0DB8A0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все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708B98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1"/>
                <w:sz w:val="28"/>
                <w:szCs w:val="28"/>
              </w:rPr>
              <w:t>2 раза в год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82C46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>Ст. медсестра</w:t>
            </w:r>
          </w:p>
        </w:tc>
      </w:tr>
      <w:tr w:rsidR="00E5644B" w:rsidRPr="00EB6649" w14:paraId="34FCF999" w14:textId="77777777" w:rsidTr="00E5644B">
        <w:trPr>
          <w:trHeight w:hRule="exact" w:val="1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F9B020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2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E6A161" w14:textId="77777777" w:rsidR="00E5644B" w:rsidRPr="00EB6649" w:rsidRDefault="00E5644B" w:rsidP="00E5644B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 xml:space="preserve">Профилактика гриппа и </w:t>
            </w:r>
            <w:r w:rsidRPr="00EB6649">
              <w:rPr>
                <w:spacing w:val="-3"/>
                <w:sz w:val="28"/>
                <w:szCs w:val="28"/>
              </w:rPr>
              <w:t>простудных заболеваний (режимы проветривания, утренние  фильтры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 w:rsidRPr="00EB6649">
              <w:rPr>
                <w:spacing w:val="-3"/>
                <w:sz w:val="28"/>
                <w:szCs w:val="28"/>
              </w:rPr>
              <w:t xml:space="preserve">работа с </w:t>
            </w:r>
            <w:r>
              <w:rPr>
                <w:spacing w:val="-3"/>
                <w:sz w:val="28"/>
                <w:szCs w:val="28"/>
              </w:rPr>
              <w:t>семьёй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9D357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 xml:space="preserve">все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D86EC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1"/>
                <w:sz w:val="28"/>
                <w:szCs w:val="28"/>
              </w:rPr>
              <w:t>В неблагоприят</w:t>
            </w:r>
            <w:r w:rsidRPr="00EB6649">
              <w:rPr>
                <w:spacing w:val="-3"/>
                <w:sz w:val="28"/>
                <w:szCs w:val="28"/>
              </w:rPr>
              <w:t>ные периоды (осень-весна) воз</w:t>
            </w:r>
            <w:r w:rsidRPr="00EB6649">
              <w:rPr>
                <w:spacing w:val="-1"/>
                <w:sz w:val="28"/>
                <w:szCs w:val="28"/>
              </w:rPr>
              <w:t>никновения ин</w:t>
            </w:r>
            <w:r w:rsidRPr="00EB6649">
              <w:rPr>
                <w:spacing w:val="-3"/>
                <w:sz w:val="28"/>
                <w:szCs w:val="28"/>
              </w:rPr>
              <w:t>фекции)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DEF2B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2"/>
                <w:sz w:val="28"/>
                <w:szCs w:val="28"/>
              </w:rPr>
              <w:t>Ст. медсестра</w:t>
            </w:r>
          </w:p>
        </w:tc>
      </w:tr>
      <w:tr w:rsidR="00E5644B" w:rsidRPr="00EB6649" w14:paraId="68C51350" w14:textId="77777777" w:rsidTr="00E5644B">
        <w:trPr>
          <w:trHeight w:val="396"/>
        </w:trPr>
        <w:tc>
          <w:tcPr>
            <w:tcW w:w="14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00262A" w14:textId="77777777" w:rsidR="00E5644B" w:rsidRPr="00EB6649" w:rsidRDefault="00E5644B" w:rsidP="00E5644B">
            <w:pPr>
              <w:pStyle w:val="a5"/>
              <w:rPr>
                <w:b/>
                <w:bCs/>
                <w:sz w:val="28"/>
                <w:szCs w:val="28"/>
              </w:rPr>
            </w:pPr>
            <w:r w:rsidRPr="00EB6649">
              <w:rPr>
                <w:b/>
                <w:bCs/>
                <w:spacing w:val="1"/>
                <w:sz w:val="28"/>
                <w:szCs w:val="28"/>
                <w:lang w:val="en-US"/>
              </w:rPr>
              <w:t>IV</w:t>
            </w:r>
            <w:r w:rsidRPr="00EB6649">
              <w:rPr>
                <w:b/>
                <w:bCs/>
                <w:spacing w:val="1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E5644B" w:rsidRPr="0016198B" w14:paraId="64B7284E" w14:textId="77777777" w:rsidTr="00E5644B">
        <w:trPr>
          <w:trHeight w:hRule="exact" w:val="20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2E024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DDBD7E" w14:textId="77777777" w:rsidR="00E5644B" w:rsidRPr="00EB6649" w:rsidRDefault="00E5644B" w:rsidP="00E5644B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Музыкотерапия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B3A5A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 xml:space="preserve">все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BA75A5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5"/>
                <w:sz w:val="28"/>
                <w:szCs w:val="28"/>
              </w:rPr>
              <w:t xml:space="preserve">Использование </w:t>
            </w:r>
            <w:r w:rsidRPr="00EB6649">
              <w:rPr>
                <w:spacing w:val="-8"/>
                <w:sz w:val="28"/>
                <w:szCs w:val="28"/>
              </w:rPr>
              <w:t>музыкального со</w:t>
            </w:r>
            <w:r w:rsidRPr="00EB6649">
              <w:rPr>
                <w:spacing w:val="-5"/>
                <w:sz w:val="28"/>
                <w:szCs w:val="28"/>
              </w:rPr>
              <w:t xml:space="preserve">провождения на </w:t>
            </w:r>
            <w:r w:rsidRPr="00EB6649">
              <w:rPr>
                <w:spacing w:val="-4"/>
                <w:sz w:val="28"/>
                <w:szCs w:val="28"/>
              </w:rPr>
              <w:t>занятиях изобра</w:t>
            </w:r>
            <w:r w:rsidRPr="00EB6649">
              <w:rPr>
                <w:spacing w:val="-6"/>
                <w:sz w:val="28"/>
                <w:szCs w:val="28"/>
              </w:rPr>
              <w:t>зительной дея</w:t>
            </w:r>
            <w:r w:rsidRPr="00EB6649">
              <w:rPr>
                <w:spacing w:val="-5"/>
                <w:sz w:val="28"/>
                <w:szCs w:val="28"/>
              </w:rPr>
              <w:t>тельности, физ</w:t>
            </w:r>
            <w:r w:rsidRPr="00EB6649">
              <w:rPr>
                <w:spacing w:val="-6"/>
                <w:sz w:val="28"/>
                <w:szCs w:val="28"/>
              </w:rPr>
              <w:t xml:space="preserve">культуре и перед </w:t>
            </w:r>
            <w:r w:rsidRPr="00EB6649">
              <w:rPr>
                <w:spacing w:val="-8"/>
                <w:sz w:val="28"/>
                <w:szCs w:val="28"/>
              </w:rPr>
              <w:t>сном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02AD0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Музыкальный руководи</w:t>
            </w:r>
            <w:r w:rsidRPr="00EB6649">
              <w:rPr>
                <w:spacing w:val="-5"/>
                <w:sz w:val="28"/>
                <w:szCs w:val="28"/>
              </w:rPr>
              <w:t xml:space="preserve">тель, ст. медсестра, </w:t>
            </w:r>
            <w:r w:rsidRPr="00EB6649">
              <w:rPr>
                <w:spacing w:val="-6"/>
                <w:sz w:val="28"/>
                <w:szCs w:val="28"/>
              </w:rPr>
              <w:t>воспитатель группы</w:t>
            </w:r>
          </w:p>
        </w:tc>
      </w:tr>
      <w:tr w:rsidR="00E5644B" w:rsidRPr="00EB6649" w14:paraId="30187EC5" w14:textId="77777777" w:rsidTr="00962ED5">
        <w:trPr>
          <w:trHeight w:hRule="exact" w:val="1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221C2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5FF1F" w14:textId="77777777" w:rsidR="00E5644B" w:rsidRPr="00EB6649" w:rsidRDefault="00E5644B" w:rsidP="00E5644B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6"/>
                <w:sz w:val="28"/>
                <w:szCs w:val="28"/>
              </w:rPr>
              <w:t>Фитотерапия а) полоскание горла отва</w:t>
            </w:r>
            <w:r w:rsidRPr="00EB6649">
              <w:rPr>
                <w:spacing w:val="-5"/>
                <w:sz w:val="28"/>
                <w:szCs w:val="28"/>
              </w:rPr>
              <w:t>рами трав б) фиточай витаминный</w:t>
            </w:r>
          </w:p>
          <w:p w14:paraId="52B91477" w14:textId="77777777" w:rsidR="00E5644B" w:rsidRPr="00EB6649" w:rsidRDefault="00E5644B" w:rsidP="00E5644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52E8A8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Pr="00EB6649">
              <w:rPr>
                <w:spacing w:val="-8"/>
                <w:sz w:val="28"/>
                <w:szCs w:val="28"/>
              </w:rPr>
              <w:t>о назначе</w:t>
            </w:r>
            <w:r w:rsidRPr="00EB6649">
              <w:rPr>
                <w:spacing w:val="-5"/>
                <w:sz w:val="28"/>
                <w:szCs w:val="28"/>
              </w:rPr>
              <w:t>нию врача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43D31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5"/>
                <w:sz w:val="28"/>
                <w:szCs w:val="28"/>
              </w:rPr>
              <w:t>2 раза в год (но</w:t>
            </w:r>
            <w:r w:rsidRPr="00EB6649">
              <w:rPr>
                <w:spacing w:val="-6"/>
                <w:sz w:val="28"/>
                <w:szCs w:val="28"/>
              </w:rPr>
              <w:t xml:space="preserve">ябрь, май) курсом в 20 дней </w:t>
            </w:r>
            <w:r w:rsidRPr="00EB6649">
              <w:rPr>
                <w:spacing w:val="-8"/>
                <w:sz w:val="28"/>
                <w:szCs w:val="28"/>
              </w:rPr>
              <w:t xml:space="preserve">1 раз в год курсом </w:t>
            </w:r>
            <w:r w:rsidRPr="00EB6649">
              <w:rPr>
                <w:spacing w:val="-5"/>
                <w:sz w:val="28"/>
                <w:szCs w:val="28"/>
              </w:rPr>
              <w:t xml:space="preserve">в 20 дней </w:t>
            </w:r>
            <w:r w:rsidRPr="00EB6649">
              <w:rPr>
                <w:spacing w:val="-6"/>
                <w:sz w:val="28"/>
                <w:szCs w:val="28"/>
              </w:rPr>
              <w:t>1 раз в год (ноябрь)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9C3135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6"/>
                <w:sz w:val="28"/>
                <w:szCs w:val="28"/>
              </w:rPr>
              <w:t>Врач, ст. медсестра</w:t>
            </w:r>
          </w:p>
        </w:tc>
      </w:tr>
      <w:tr w:rsidR="00E5644B" w:rsidRPr="00EB6649" w14:paraId="7CDFAE61" w14:textId="77777777" w:rsidTr="00962ED5">
        <w:trPr>
          <w:trHeight w:hRule="exact" w:val="1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C40E1B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DE0AD" w14:textId="77777777" w:rsidR="00E5644B" w:rsidRPr="00EB6649" w:rsidRDefault="00E5644B" w:rsidP="00E5644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EB6649">
              <w:rPr>
                <w:spacing w:val="-8"/>
                <w:sz w:val="28"/>
                <w:szCs w:val="28"/>
              </w:rPr>
              <w:t>Фитонцидотерапия</w:t>
            </w:r>
            <w:proofErr w:type="spellEnd"/>
            <w:r w:rsidRPr="00EB6649">
              <w:rPr>
                <w:spacing w:val="-8"/>
                <w:sz w:val="28"/>
                <w:szCs w:val="28"/>
              </w:rPr>
              <w:t xml:space="preserve"> (лук, </w:t>
            </w:r>
            <w:r w:rsidRPr="00EB6649">
              <w:rPr>
                <w:spacing w:val="-7"/>
                <w:sz w:val="28"/>
                <w:szCs w:val="28"/>
              </w:rPr>
              <w:t>чеснок)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810F89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DC792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 xml:space="preserve">Неблагоприятные </w:t>
            </w:r>
            <w:r w:rsidRPr="00EB6649">
              <w:rPr>
                <w:spacing w:val="-6"/>
                <w:sz w:val="28"/>
                <w:szCs w:val="28"/>
              </w:rPr>
              <w:t>периоды, эпидемии, инфекцион</w:t>
            </w:r>
            <w:r w:rsidRPr="00EB6649">
              <w:rPr>
                <w:spacing w:val="-5"/>
                <w:sz w:val="28"/>
                <w:szCs w:val="28"/>
              </w:rPr>
              <w:t>ные заболевания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E0CD8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 xml:space="preserve">Ст. медсестра, младшие </w:t>
            </w:r>
            <w:r w:rsidRPr="00EB6649">
              <w:rPr>
                <w:spacing w:val="-6"/>
                <w:sz w:val="28"/>
                <w:szCs w:val="28"/>
              </w:rPr>
              <w:t>воспитатели</w:t>
            </w:r>
          </w:p>
        </w:tc>
      </w:tr>
      <w:tr w:rsidR="00E5644B" w:rsidRPr="00EB6649" w14:paraId="0B874401" w14:textId="77777777" w:rsidTr="00962ED5">
        <w:trPr>
          <w:trHeight w:val="349"/>
        </w:trPr>
        <w:tc>
          <w:tcPr>
            <w:tcW w:w="14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1BF5E" w14:textId="77777777" w:rsidR="00E5644B" w:rsidRPr="00EB6649" w:rsidRDefault="00E5644B" w:rsidP="00E5644B">
            <w:pPr>
              <w:pStyle w:val="a5"/>
              <w:rPr>
                <w:b/>
                <w:bCs/>
                <w:sz w:val="28"/>
                <w:szCs w:val="28"/>
              </w:rPr>
            </w:pPr>
            <w:r w:rsidRPr="00EB6649">
              <w:rPr>
                <w:b/>
                <w:bCs/>
                <w:spacing w:val="-12"/>
                <w:sz w:val="28"/>
                <w:szCs w:val="28"/>
                <w:lang w:val="en-US"/>
              </w:rPr>
              <w:t>V</w:t>
            </w:r>
            <w:r w:rsidRPr="00EB6649">
              <w:rPr>
                <w:b/>
                <w:bCs/>
                <w:spacing w:val="-12"/>
                <w:sz w:val="28"/>
                <w:szCs w:val="28"/>
              </w:rPr>
              <w:t>. ЗАКАЛИВАНИЕ</w:t>
            </w:r>
          </w:p>
        </w:tc>
      </w:tr>
      <w:tr w:rsidR="00E5644B" w:rsidRPr="00EB6649" w14:paraId="52C09C65" w14:textId="77777777" w:rsidTr="00962ED5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489F72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9C464" w14:textId="77777777" w:rsidR="00E5644B" w:rsidRPr="00EB6649" w:rsidRDefault="00E5644B" w:rsidP="00E5644B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Босохождение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8FD9FC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в</w:t>
            </w:r>
            <w:r w:rsidRPr="00EB6649">
              <w:rPr>
                <w:spacing w:val="-9"/>
                <w:sz w:val="28"/>
                <w:szCs w:val="28"/>
              </w:rPr>
              <w:t xml:space="preserve">се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A9873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4"/>
                <w:sz w:val="28"/>
                <w:szCs w:val="28"/>
              </w:rPr>
              <w:t>После сна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A75DA6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 xml:space="preserve">Воспитатели, инструктор  </w:t>
            </w:r>
            <w:r w:rsidRPr="00EB6649">
              <w:rPr>
                <w:spacing w:val="-6"/>
                <w:sz w:val="28"/>
                <w:szCs w:val="28"/>
              </w:rPr>
              <w:t>по физкультуре</w:t>
            </w:r>
          </w:p>
        </w:tc>
      </w:tr>
      <w:tr w:rsidR="00E5644B" w:rsidRPr="00EB6649" w14:paraId="4FB7DAE9" w14:textId="77777777" w:rsidTr="00962ED5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3CA888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A3B14" w14:textId="77777777" w:rsidR="00E5644B" w:rsidRPr="00EB6649" w:rsidRDefault="00E5644B" w:rsidP="00E5644B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5947A9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9"/>
                <w:sz w:val="28"/>
                <w:szCs w:val="28"/>
              </w:rPr>
              <w:t xml:space="preserve">все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EC642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В течение дня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A89DBB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 xml:space="preserve">Воспитатели, младшие </w:t>
            </w:r>
            <w:r w:rsidRPr="00EB6649">
              <w:rPr>
                <w:spacing w:val="-6"/>
                <w:sz w:val="28"/>
                <w:szCs w:val="28"/>
              </w:rPr>
              <w:t>воспитатели</w:t>
            </w:r>
          </w:p>
        </w:tc>
      </w:tr>
      <w:tr w:rsidR="00E5644B" w:rsidRPr="00EB6649" w14:paraId="26C8C715" w14:textId="77777777" w:rsidTr="00962ED5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5FD87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EBF891" w14:textId="77777777" w:rsidR="00E5644B" w:rsidRPr="00EB6649" w:rsidRDefault="00E5644B" w:rsidP="00E5644B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Мытье рук, лица про</w:t>
            </w:r>
            <w:r w:rsidRPr="00EB6649">
              <w:rPr>
                <w:spacing w:val="-6"/>
                <w:sz w:val="28"/>
                <w:szCs w:val="28"/>
              </w:rPr>
              <w:t>хладной водой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AB81F4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9"/>
                <w:sz w:val="28"/>
                <w:szCs w:val="28"/>
              </w:rPr>
              <w:t xml:space="preserve">все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A55F14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В течение дня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D829E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 xml:space="preserve">Воспитатели, младшие </w:t>
            </w:r>
            <w:r w:rsidRPr="00EB6649">
              <w:rPr>
                <w:spacing w:val="-6"/>
                <w:sz w:val="28"/>
                <w:szCs w:val="28"/>
              </w:rPr>
              <w:t>воспитатели</w:t>
            </w:r>
          </w:p>
        </w:tc>
      </w:tr>
      <w:tr w:rsidR="00E5644B" w:rsidRPr="0016198B" w14:paraId="7715923D" w14:textId="77777777" w:rsidTr="00962ED5">
        <w:trPr>
          <w:trHeight w:hRule="exact" w:val="386"/>
        </w:trPr>
        <w:tc>
          <w:tcPr>
            <w:tcW w:w="14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A48BE" w14:textId="77777777" w:rsidR="00E5644B" w:rsidRPr="00EB6649" w:rsidRDefault="00E5644B" w:rsidP="00E5644B">
            <w:pPr>
              <w:pStyle w:val="a5"/>
              <w:rPr>
                <w:spacing w:val="-8"/>
                <w:sz w:val="28"/>
                <w:szCs w:val="28"/>
              </w:rPr>
            </w:pPr>
            <w:r w:rsidRPr="00EB6649">
              <w:rPr>
                <w:b/>
                <w:bCs/>
                <w:spacing w:val="1"/>
                <w:sz w:val="28"/>
                <w:szCs w:val="28"/>
                <w:lang w:val="en-US"/>
              </w:rPr>
              <w:t>VI</w:t>
            </w:r>
            <w:r w:rsidRPr="00EB6649">
              <w:rPr>
                <w:b/>
                <w:bCs/>
                <w:spacing w:val="-12"/>
                <w:sz w:val="28"/>
                <w:szCs w:val="28"/>
              </w:rPr>
              <w:t>.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ВЗАИМОДЕЙСТВИЕ С СЕМЬЯМИ ВОСПИТАННИКОВ</w:t>
            </w:r>
          </w:p>
        </w:tc>
      </w:tr>
      <w:tr w:rsidR="00E5644B" w:rsidRPr="00EB6649" w14:paraId="01E1E24C" w14:textId="77777777" w:rsidTr="00E5644B">
        <w:trPr>
          <w:trHeight w:hRule="exact"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819AF" w14:textId="77777777" w:rsidR="00E5644B" w:rsidRPr="00EB6649" w:rsidRDefault="00E5644B" w:rsidP="00962ED5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E1B3B" w14:textId="77777777" w:rsidR="00E5644B" w:rsidRPr="00EB6649" w:rsidRDefault="00E5644B" w:rsidP="00E5644B">
            <w:pPr>
              <w:pStyle w:val="a5"/>
              <w:jc w:val="both"/>
              <w:rPr>
                <w:spacing w:val="-8"/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Совместные мероприятия с родителями воспитанников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752F2" w14:textId="77777777" w:rsidR="00E5644B" w:rsidRPr="00EB6649" w:rsidRDefault="00E5644B" w:rsidP="00962ED5">
            <w:pPr>
              <w:pStyle w:val="a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все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5BD59" w14:textId="77777777" w:rsidR="00E5644B" w:rsidRPr="00EB6649" w:rsidRDefault="00E5644B" w:rsidP="00962ED5">
            <w:pPr>
              <w:pStyle w:val="a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 плану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DB1FC" w14:textId="77777777" w:rsidR="00E5644B" w:rsidRPr="00EB6649" w:rsidRDefault="00E5644B" w:rsidP="00962ED5">
            <w:pPr>
              <w:pStyle w:val="a5"/>
              <w:jc w:val="center"/>
              <w:rPr>
                <w:spacing w:val="-8"/>
                <w:sz w:val="28"/>
                <w:szCs w:val="28"/>
              </w:rPr>
            </w:pPr>
            <w:r w:rsidRPr="00EB6649">
              <w:rPr>
                <w:spacing w:val="-8"/>
                <w:sz w:val="28"/>
                <w:szCs w:val="28"/>
              </w:rPr>
              <w:t>Педагоги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EB6649">
              <w:rPr>
                <w:spacing w:val="-8"/>
                <w:sz w:val="28"/>
                <w:szCs w:val="28"/>
              </w:rPr>
              <w:t>ДОУ</w:t>
            </w:r>
          </w:p>
        </w:tc>
      </w:tr>
    </w:tbl>
    <w:p w14:paraId="51B3379A" w14:textId="77777777" w:rsidR="00EB6649" w:rsidRPr="00E5644B" w:rsidRDefault="00EB6649" w:rsidP="00E5644B">
      <w:pPr>
        <w:pStyle w:val="a5"/>
        <w:jc w:val="right"/>
        <w:rPr>
          <w:b/>
          <w:sz w:val="28"/>
          <w:szCs w:val="28"/>
        </w:rPr>
      </w:pPr>
      <w:r w:rsidRPr="00E5644B">
        <w:rPr>
          <w:b/>
          <w:sz w:val="28"/>
          <w:szCs w:val="28"/>
        </w:rPr>
        <w:t>Приложение 3</w:t>
      </w:r>
    </w:p>
    <w:p w14:paraId="6368FF6A" w14:textId="77777777" w:rsidR="00EB6649" w:rsidRPr="00E5644B" w:rsidRDefault="00E5644B" w:rsidP="00E5644B">
      <w:pPr>
        <w:pStyle w:val="a5"/>
        <w:jc w:val="center"/>
        <w:rPr>
          <w:b/>
          <w:sz w:val="28"/>
          <w:szCs w:val="28"/>
        </w:rPr>
      </w:pPr>
      <w:r w:rsidRPr="00E5644B">
        <w:rPr>
          <w:b/>
          <w:i/>
          <w:sz w:val="28"/>
          <w:szCs w:val="28"/>
        </w:rPr>
        <w:t>«БОСОХОЖДЕНИЕ»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6"/>
        <w:gridCol w:w="2966"/>
        <w:gridCol w:w="2653"/>
        <w:gridCol w:w="2970"/>
        <w:gridCol w:w="2974"/>
      </w:tblGrid>
      <w:tr w:rsidR="00EB6649" w:rsidRPr="00EB6649" w14:paraId="29396932" w14:textId="77777777" w:rsidTr="00E5644B">
        <w:trPr>
          <w:trHeight w:hRule="exact" w:val="392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B68A3" w14:textId="77777777" w:rsidR="00EB6649" w:rsidRPr="00EB6649" w:rsidRDefault="00EB6649" w:rsidP="00E5644B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Группа</w:t>
            </w:r>
          </w:p>
        </w:tc>
        <w:tc>
          <w:tcPr>
            <w:tcW w:w="1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1AF9" w14:textId="77777777" w:rsidR="00EB6649" w:rsidRPr="00EB6649" w:rsidRDefault="00EB6649" w:rsidP="00E5644B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Виды ходьбы и дозировка</w:t>
            </w:r>
          </w:p>
        </w:tc>
      </w:tr>
      <w:tr w:rsidR="00EB6649" w:rsidRPr="00EB6649" w14:paraId="5FA52253" w14:textId="77777777" w:rsidTr="00E5644B">
        <w:trPr>
          <w:trHeight w:hRule="exact" w:val="371"/>
          <w:jc w:val="center"/>
        </w:trPr>
        <w:tc>
          <w:tcPr>
            <w:tcW w:w="3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85797C" w14:textId="77777777" w:rsidR="00EB6649" w:rsidRPr="00EB6649" w:rsidRDefault="00EB6649" w:rsidP="00E5644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2471E" w14:textId="77777777" w:rsidR="00EB6649" w:rsidRPr="00EB6649" w:rsidRDefault="00EB6649" w:rsidP="00E5644B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Теплый период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EFECC" w14:textId="77777777" w:rsidR="00EB6649" w:rsidRPr="00EB6649" w:rsidRDefault="00EB6649" w:rsidP="00E5644B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Время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1BB18" w14:textId="77777777" w:rsidR="00EB6649" w:rsidRPr="00EB6649" w:rsidRDefault="00EB6649" w:rsidP="00E5644B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Холодный период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3392B" w14:textId="77777777" w:rsidR="00EB6649" w:rsidRPr="00EB6649" w:rsidRDefault="00EB6649" w:rsidP="00E5644B">
            <w:pPr>
              <w:pStyle w:val="a5"/>
              <w:jc w:val="center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Время</w:t>
            </w:r>
          </w:p>
        </w:tc>
      </w:tr>
      <w:tr w:rsidR="00EB6649" w:rsidRPr="00EB6649" w14:paraId="71A77C7D" w14:textId="77777777" w:rsidTr="00E5644B">
        <w:trPr>
          <w:trHeight w:hRule="exact" w:val="112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2C628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Ранний возраст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8DDFA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Ходьба и бег по одеялу и полу на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softHyphen/>
              <w:t>веса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87372" w14:textId="77777777" w:rsidR="00EB6649" w:rsidRPr="00EB6649" w:rsidRDefault="00EB6649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 w:rsidRPr="00EB6649">
              <w:rPr>
                <w:rStyle w:val="217pt2pt"/>
                <w:rFonts w:eastAsia="Arial"/>
                <w:sz w:val="28"/>
                <w:szCs w:val="28"/>
              </w:rPr>
              <w:t>5-30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t xml:space="preserve"> минут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1BC06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Ходьба и бег по ковру в носках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70354" w14:textId="77777777" w:rsidR="00EB6649" w:rsidRPr="00EB6649" w:rsidRDefault="00E5644B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6649" w:rsidRPr="00EB6649" w14:paraId="0950311C" w14:textId="77777777" w:rsidTr="00E5644B">
        <w:trPr>
          <w:trHeight w:hRule="exact" w:val="749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FB27C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Младшая группа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F0841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Ходьба и бег по те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softHyphen/>
              <w:t>плому песку, траве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C6AD8" w14:textId="77777777" w:rsidR="00EB6649" w:rsidRPr="00EB6649" w:rsidRDefault="00EB6649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 w:rsidRPr="00EB6649">
              <w:rPr>
                <w:rStyle w:val="217pt2pt"/>
                <w:rFonts w:eastAsia="Arial"/>
                <w:sz w:val="28"/>
                <w:szCs w:val="28"/>
              </w:rPr>
              <w:t>5-45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t xml:space="preserve"> минут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BDA61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Ходьба по ковру босиком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58305" w14:textId="77777777" w:rsidR="00EB6649" w:rsidRPr="00EB6649" w:rsidRDefault="00EB6649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 w:rsidRPr="00EB6649">
              <w:rPr>
                <w:rStyle w:val="217pt2pt"/>
                <w:rFonts w:eastAsia="Arial"/>
                <w:sz w:val="28"/>
                <w:szCs w:val="28"/>
              </w:rPr>
              <w:t>5-30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t xml:space="preserve"> минут</w:t>
            </w:r>
          </w:p>
        </w:tc>
      </w:tr>
      <w:tr w:rsidR="00EB6649" w:rsidRPr="00EB6649" w14:paraId="5AE610B9" w14:textId="77777777" w:rsidTr="00E5644B">
        <w:trPr>
          <w:trHeight w:hRule="exact" w:val="1843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8ADED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Средняя группа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4421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Ходьба и бег по су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softHyphen/>
              <w:t>хому и мокрому песку, траве, ас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softHyphen/>
              <w:t>фальту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35019" w14:textId="77777777" w:rsidR="00EB6649" w:rsidRPr="00EB6649" w:rsidRDefault="00EB6649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 w:rsidRPr="00EB6649">
              <w:rPr>
                <w:rStyle w:val="217pt2pt"/>
                <w:rFonts w:eastAsia="Arial"/>
                <w:sz w:val="28"/>
                <w:szCs w:val="28"/>
              </w:rPr>
              <w:t>5-60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t xml:space="preserve"> минут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4AC11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Ходьба босиком по ковру и в носках по полу.</w:t>
            </w:r>
          </w:p>
          <w:p w14:paraId="4CE9F1F9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Бег босиком по по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softHyphen/>
              <w:t>лу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4C994" w14:textId="77777777" w:rsidR="00EB6649" w:rsidRPr="00EB6649" w:rsidRDefault="00EB6649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 w:rsidRPr="00EB6649">
              <w:rPr>
                <w:rStyle w:val="217pt2pt"/>
                <w:rFonts w:eastAsia="Arial"/>
                <w:sz w:val="28"/>
                <w:szCs w:val="28"/>
              </w:rPr>
              <w:t>5-30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t xml:space="preserve"> минут</w:t>
            </w:r>
          </w:p>
        </w:tc>
      </w:tr>
      <w:tr w:rsidR="00EB6649" w:rsidRPr="00EB6649" w14:paraId="78847BE0" w14:textId="77777777" w:rsidTr="00E5644B">
        <w:trPr>
          <w:trHeight w:hRule="exact" w:val="1109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C80DE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Старшая группа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8A190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Ходьба и бег по земле, воде, ас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softHyphen/>
              <w:t>фальту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CDC8" w14:textId="77777777" w:rsidR="00EB6649" w:rsidRPr="00EB6649" w:rsidRDefault="00EB6649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 w:rsidRPr="00EB6649">
              <w:rPr>
                <w:rStyle w:val="217pt2pt"/>
                <w:rFonts w:eastAsia="Arial"/>
                <w:sz w:val="28"/>
                <w:szCs w:val="28"/>
              </w:rPr>
              <w:t>5-90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t xml:space="preserve"> минут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53B89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Ходьба и бег боси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softHyphen/>
              <w:t>ком по комнатному полу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9D45A" w14:textId="77777777" w:rsidR="00EB6649" w:rsidRPr="00EB6649" w:rsidRDefault="00EB6649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 w:rsidRPr="00EB6649">
              <w:rPr>
                <w:rStyle w:val="217pt2pt"/>
                <w:rFonts w:eastAsia="Arial"/>
                <w:sz w:val="28"/>
                <w:szCs w:val="28"/>
              </w:rPr>
              <w:t>5-30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t xml:space="preserve"> минут</w:t>
            </w:r>
          </w:p>
        </w:tc>
      </w:tr>
      <w:tr w:rsidR="00EB6649" w:rsidRPr="00EB6649" w14:paraId="0CE1BB56" w14:textId="77777777" w:rsidTr="00E5644B">
        <w:trPr>
          <w:trHeight w:hRule="exact" w:val="1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131E5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Подготовительная</w:t>
            </w:r>
          </w:p>
          <w:p w14:paraId="1633D8DD" w14:textId="77777777" w:rsidR="00EB6649" w:rsidRPr="00EB6649" w:rsidRDefault="00EB6649" w:rsidP="00EB6649">
            <w:pPr>
              <w:pStyle w:val="a5"/>
              <w:jc w:val="both"/>
              <w:rPr>
                <w:sz w:val="28"/>
                <w:szCs w:val="28"/>
              </w:rPr>
            </w:pPr>
            <w:r w:rsidRPr="00EB6649">
              <w:rPr>
                <w:rStyle w:val="216pt"/>
                <w:rFonts w:eastAsia="Arial"/>
                <w:sz w:val="28"/>
                <w:szCs w:val="28"/>
              </w:rPr>
              <w:t>группа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35260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Ходьба и бег по различным видам почвы, покрытиям земли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C20A4" w14:textId="77777777" w:rsidR="00EB6649" w:rsidRPr="00EB6649" w:rsidRDefault="00EB6649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От 5 минут и не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softHyphen/>
              <w:t>ограниченно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CFF68" w14:textId="77777777" w:rsidR="00EB6649" w:rsidRPr="00EB6649" w:rsidRDefault="00EB6649" w:rsidP="00E5644B">
            <w:pPr>
              <w:pStyle w:val="a5"/>
              <w:ind w:left="148" w:right="99"/>
              <w:rPr>
                <w:sz w:val="28"/>
                <w:szCs w:val="28"/>
              </w:rPr>
            </w:pPr>
            <w:r w:rsidRPr="00EB6649">
              <w:rPr>
                <w:rStyle w:val="217pt"/>
                <w:rFonts w:eastAsia="Arial"/>
                <w:sz w:val="28"/>
                <w:szCs w:val="28"/>
              </w:rPr>
              <w:t>Свободный бег и ходьба в группе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F0BBB" w14:textId="77777777" w:rsidR="00EB6649" w:rsidRPr="00EB6649" w:rsidRDefault="00EB6649" w:rsidP="00E5644B">
            <w:pPr>
              <w:pStyle w:val="a5"/>
              <w:ind w:left="148" w:right="99"/>
              <w:jc w:val="center"/>
              <w:rPr>
                <w:sz w:val="28"/>
                <w:szCs w:val="28"/>
              </w:rPr>
            </w:pPr>
            <w:r w:rsidRPr="00EB6649">
              <w:rPr>
                <w:rStyle w:val="217pt2pt"/>
                <w:rFonts w:eastAsia="Arial"/>
                <w:sz w:val="28"/>
                <w:szCs w:val="28"/>
              </w:rPr>
              <w:t>5-30</w:t>
            </w:r>
            <w:r w:rsidRPr="00EB6649">
              <w:rPr>
                <w:rStyle w:val="217pt"/>
                <w:rFonts w:eastAsia="Arial"/>
                <w:sz w:val="28"/>
                <w:szCs w:val="28"/>
              </w:rPr>
              <w:t xml:space="preserve"> минут</w:t>
            </w:r>
          </w:p>
        </w:tc>
      </w:tr>
    </w:tbl>
    <w:p w14:paraId="4ADC80C6" w14:textId="77777777" w:rsidR="00E5644B" w:rsidRDefault="00E5644B" w:rsidP="00EB6649">
      <w:pPr>
        <w:pStyle w:val="a5"/>
        <w:jc w:val="both"/>
        <w:rPr>
          <w:sz w:val="28"/>
          <w:szCs w:val="28"/>
        </w:rPr>
      </w:pPr>
    </w:p>
    <w:p w14:paraId="0844FE0E" w14:textId="77777777" w:rsidR="00E5644B" w:rsidRDefault="00E5644B" w:rsidP="00E5644B">
      <w:pPr>
        <w:pStyle w:val="a5"/>
        <w:ind w:firstLine="708"/>
        <w:jc w:val="both"/>
        <w:rPr>
          <w:sz w:val="28"/>
          <w:szCs w:val="28"/>
        </w:rPr>
      </w:pPr>
      <w:r w:rsidRPr="00E5644B">
        <w:rPr>
          <w:b/>
          <w:i/>
          <w:sz w:val="28"/>
          <w:szCs w:val="28"/>
        </w:rPr>
        <w:t>Босохождение</w:t>
      </w:r>
      <w:r>
        <w:rPr>
          <w:sz w:val="28"/>
          <w:szCs w:val="28"/>
        </w:rPr>
        <w:t xml:space="preserve"> - э</w:t>
      </w:r>
      <w:r w:rsidR="00EB6649" w:rsidRPr="00EB6649">
        <w:rPr>
          <w:sz w:val="28"/>
          <w:szCs w:val="28"/>
        </w:rPr>
        <w:t xml:space="preserve">то отличное закаливающее средство для детей, особенно с ослабленным здоровьем. </w:t>
      </w:r>
    </w:p>
    <w:p w14:paraId="59D3158F" w14:textId="77777777" w:rsidR="00E5644B" w:rsidRDefault="00E5644B" w:rsidP="00E5644B">
      <w:pPr>
        <w:pStyle w:val="a5"/>
        <w:ind w:firstLine="708"/>
        <w:jc w:val="both"/>
        <w:rPr>
          <w:sz w:val="28"/>
          <w:szCs w:val="28"/>
        </w:rPr>
      </w:pPr>
      <w:r w:rsidRPr="00E5644B">
        <w:rPr>
          <w:b/>
          <w:i/>
          <w:sz w:val="28"/>
          <w:szCs w:val="28"/>
        </w:rPr>
        <w:t>Босохождение</w:t>
      </w:r>
      <w:r>
        <w:rPr>
          <w:sz w:val="28"/>
          <w:szCs w:val="28"/>
        </w:rPr>
        <w:t>:</w:t>
      </w:r>
    </w:p>
    <w:p w14:paraId="11EEEAD0" w14:textId="77777777" w:rsidR="00E5644B" w:rsidRDefault="00E5644B" w:rsidP="00764D47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649" w:rsidRPr="00EB6649">
        <w:rPr>
          <w:sz w:val="28"/>
          <w:szCs w:val="28"/>
        </w:rPr>
        <w:t xml:space="preserve">овышает устойчивость организма ребенка к резким колебаниям температуры и к переохлаждению </w:t>
      </w:r>
    </w:p>
    <w:p w14:paraId="15B2FB91" w14:textId="77777777" w:rsidR="00E5644B" w:rsidRDefault="00E5644B" w:rsidP="00764D47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649" w:rsidRPr="00EB6649">
        <w:rPr>
          <w:sz w:val="28"/>
          <w:szCs w:val="28"/>
        </w:rPr>
        <w:t xml:space="preserve">роводится в любое время дня </w:t>
      </w:r>
    </w:p>
    <w:p w14:paraId="0E69A087" w14:textId="77777777" w:rsidR="00E5644B" w:rsidRDefault="00E5644B" w:rsidP="00764D47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6649" w:rsidRPr="00EB6649">
        <w:rPr>
          <w:sz w:val="28"/>
          <w:szCs w:val="28"/>
        </w:rPr>
        <w:t xml:space="preserve">озировка определяется возрастом </w:t>
      </w:r>
    </w:p>
    <w:p w14:paraId="05400D06" w14:textId="77777777" w:rsidR="00EB6649" w:rsidRDefault="00E5644B" w:rsidP="00764D47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B6649" w:rsidRPr="00EB6649">
        <w:rPr>
          <w:sz w:val="28"/>
          <w:szCs w:val="28"/>
        </w:rPr>
        <w:t>елательно начинать в теплый период года</w:t>
      </w:r>
      <w:r w:rsidR="00EB6649">
        <w:rPr>
          <w:sz w:val="28"/>
          <w:szCs w:val="28"/>
        </w:rPr>
        <w:t>.</w:t>
      </w:r>
    </w:p>
    <w:p w14:paraId="05405894" w14:textId="77777777" w:rsidR="00EB6649" w:rsidRPr="00EB6649" w:rsidRDefault="00EB6649" w:rsidP="00EB6649">
      <w:pPr>
        <w:pStyle w:val="a5"/>
        <w:jc w:val="both"/>
        <w:rPr>
          <w:sz w:val="28"/>
          <w:szCs w:val="28"/>
        </w:rPr>
        <w:sectPr w:rsidR="00EB6649" w:rsidRPr="00EB6649" w:rsidSect="00810ED2">
          <w:pgSz w:w="16838" w:h="11906" w:orient="landscape"/>
          <w:pgMar w:top="284" w:right="851" w:bottom="0" w:left="1134" w:header="709" w:footer="184" w:gutter="0"/>
          <w:pgBorders w:offsetFrom="page">
            <w:top w:val="dotted" w:sz="12" w:space="24" w:color="FFFFFF" w:themeColor="background1"/>
            <w:left w:val="dotted" w:sz="12" w:space="24" w:color="FFFFFF" w:themeColor="background1"/>
            <w:bottom w:val="dotted" w:sz="12" w:space="24" w:color="FFFFFF" w:themeColor="background1"/>
            <w:right w:val="dotted" w:sz="12" w:space="24" w:color="FFFFFF" w:themeColor="background1"/>
          </w:pgBorders>
          <w:cols w:space="708"/>
          <w:docGrid w:linePitch="360"/>
        </w:sectPr>
      </w:pPr>
    </w:p>
    <w:p w14:paraId="1092DE7D" w14:textId="77777777" w:rsidR="00EB6649" w:rsidRPr="00D565ED" w:rsidRDefault="00EB6649" w:rsidP="00E5644B">
      <w:pPr>
        <w:pStyle w:val="a5"/>
        <w:jc w:val="both"/>
        <w:rPr>
          <w:color w:val="000000" w:themeColor="text1"/>
          <w:sz w:val="28"/>
          <w:szCs w:val="28"/>
        </w:rPr>
      </w:pPr>
    </w:p>
    <w:sectPr w:rsidR="00EB6649" w:rsidRPr="00D565ED" w:rsidSect="00146F79">
      <w:pgSz w:w="11906" w:h="16838"/>
      <w:pgMar w:top="1134" w:right="850" w:bottom="851" w:left="1560" w:header="708" w:footer="708" w:gutter="0"/>
      <w:pgBorders w:offsetFrom="page">
        <w:top w:val="dotted" w:sz="12" w:space="24" w:color="FFFFFF" w:themeColor="background1"/>
        <w:left w:val="dotted" w:sz="12" w:space="24" w:color="FFFFFF" w:themeColor="background1"/>
        <w:bottom w:val="dotted" w:sz="12" w:space="24" w:color="FFFFFF" w:themeColor="background1"/>
        <w:right w:val="dotted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AA83" w14:textId="77777777" w:rsidR="000A5B0C" w:rsidRDefault="000A5B0C">
      <w:r>
        <w:separator/>
      </w:r>
    </w:p>
  </w:endnote>
  <w:endnote w:type="continuationSeparator" w:id="0">
    <w:p w14:paraId="2AC093A9" w14:textId="77777777" w:rsidR="000A5B0C" w:rsidRDefault="000A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E978" w14:textId="77777777" w:rsidR="000169AA" w:rsidRDefault="000169AA" w:rsidP="004112A4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D86035" w14:textId="77777777" w:rsidR="000169AA" w:rsidRDefault="000169AA" w:rsidP="004112A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DB4C" w14:textId="77777777" w:rsidR="000169AA" w:rsidRDefault="000169AA" w:rsidP="004112A4">
    <w:pPr>
      <w:pStyle w:val="a7"/>
      <w:framePr w:wrap="around" w:vAnchor="text" w:hAnchor="margin" w:xAlign="right" w:y="1"/>
      <w:rPr>
        <w:rStyle w:val="a4"/>
      </w:rPr>
    </w:pPr>
  </w:p>
  <w:p w14:paraId="7D35B0CC" w14:textId="77777777" w:rsidR="000169AA" w:rsidRDefault="004912C4">
    <w:pPr>
      <w:pStyle w:val="a5"/>
      <w:spacing w:line="276" w:lineRule="auto"/>
      <w:ind w:right="360"/>
      <w:jc w:val="both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inline distT="0" distB="0" distL="0" distR="0" wp14:anchorId="6308BBE1" wp14:editId="611C9F99">
              <wp:extent cx="168910" cy="205105"/>
              <wp:effectExtent l="3810" t="6985" r="8255" b="698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2051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11E4A" w14:textId="77777777" w:rsidR="000169AA" w:rsidRDefault="000169AA">
                          <w:pPr>
                            <w:pStyle w:val="a7"/>
                            <w:rPr>
                              <w:rStyle w:val="a4"/>
                            </w:rPr>
                          </w:pPr>
                        </w:p>
                        <w:p w14:paraId="4123E149" w14:textId="77777777" w:rsidR="000169AA" w:rsidRDefault="000169AA">
                          <w:pPr>
                            <w:pStyle w:val="a7"/>
                            <w:rPr>
                              <w:rStyle w:val="a4"/>
                            </w:rPr>
                          </w:pPr>
                        </w:p>
                        <w:p w14:paraId="188696A6" w14:textId="77777777" w:rsidR="000169AA" w:rsidRDefault="000169AA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08BB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3.3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" stroked="f">
              <v:fill opacity="0"/>
              <v:textbox inset="0,0,0,0">
                <w:txbxContent>
                  <w:p w14:paraId="54F11E4A" w14:textId="77777777" w:rsidR="000169AA" w:rsidRDefault="000169AA">
                    <w:pPr>
                      <w:pStyle w:val="a7"/>
                      <w:rPr>
                        <w:rStyle w:val="a4"/>
                      </w:rPr>
                    </w:pPr>
                  </w:p>
                  <w:p w14:paraId="4123E149" w14:textId="77777777" w:rsidR="000169AA" w:rsidRDefault="000169AA">
                    <w:pPr>
                      <w:pStyle w:val="a7"/>
                      <w:rPr>
                        <w:rStyle w:val="a4"/>
                      </w:rPr>
                    </w:pPr>
                  </w:p>
                  <w:p w14:paraId="188696A6" w14:textId="77777777" w:rsidR="000169AA" w:rsidRDefault="000169AA">
                    <w:pPr>
                      <w:pStyle w:val="a7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5897" w14:textId="77777777" w:rsidR="000169AA" w:rsidRDefault="000169AA">
    <w:r>
      <w:rPr>
        <w:rStyle w:val="a4"/>
        <w:rFonts w:eastAsia="Calibri" w:cs="Calibri"/>
        <w:sz w:val="28"/>
      </w:rPr>
      <w:fldChar w:fldCharType="begin"/>
    </w:r>
    <w:r>
      <w:rPr>
        <w:rStyle w:val="a4"/>
        <w:rFonts w:eastAsia="Calibri" w:cs="Calibri"/>
        <w:sz w:val="28"/>
      </w:rPr>
      <w:instrText xml:space="preserve"> PAGE </w:instrText>
    </w:r>
    <w:r>
      <w:rPr>
        <w:rStyle w:val="a4"/>
        <w:rFonts w:eastAsia="Calibri" w:cs="Calibri"/>
        <w:sz w:val="28"/>
      </w:rPr>
      <w:fldChar w:fldCharType="separate"/>
    </w:r>
    <w:r>
      <w:rPr>
        <w:rStyle w:val="a4"/>
        <w:rFonts w:eastAsia="Calibri" w:cs="Calibri"/>
        <w:noProof/>
        <w:sz w:val="28"/>
      </w:rPr>
      <w:t>7</w:t>
    </w:r>
    <w:r>
      <w:rPr>
        <w:rStyle w:val="a4"/>
        <w:rFonts w:eastAsia="Calibri" w:cs="Calibri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BBCC" w14:textId="77777777" w:rsidR="000A5B0C" w:rsidRDefault="000A5B0C">
      <w:r>
        <w:separator/>
      </w:r>
    </w:p>
  </w:footnote>
  <w:footnote w:type="continuationSeparator" w:id="0">
    <w:p w14:paraId="3E4DA241" w14:textId="77777777" w:rsidR="000A5B0C" w:rsidRDefault="000A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7850" w14:textId="77777777" w:rsidR="000169AA" w:rsidRDefault="000169A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25pt;height:11.25pt" o:bullet="t">
        <v:imagedata r:id="rId1" o:title="mso4B2C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4" w15:restartNumberingAfterBreak="0">
    <w:nsid w:val="0804239E"/>
    <w:multiLevelType w:val="hybridMultilevel"/>
    <w:tmpl w:val="391C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B03"/>
    <w:multiLevelType w:val="hybridMultilevel"/>
    <w:tmpl w:val="44E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391"/>
    <w:multiLevelType w:val="multilevel"/>
    <w:tmpl w:val="10A6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175DE7"/>
    <w:multiLevelType w:val="hybridMultilevel"/>
    <w:tmpl w:val="798C53D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37A5CF4"/>
    <w:multiLevelType w:val="hybridMultilevel"/>
    <w:tmpl w:val="A0766F2A"/>
    <w:lvl w:ilvl="0" w:tplc="5A166EE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5EC337D"/>
    <w:multiLevelType w:val="hybridMultilevel"/>
    <w:tmpl w:val="339E9DE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6974290"/>
    <w:multiLevelType w:val="hybridMultilevel"/>
    <w:tmpl w:val="BE78B5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E473AC2"/>
    <w:multiLevelType w:val="hybridMultilevel"/>
    <w:tmpl w:val="DF2C6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2E90"/>
    <w:multiLevelType w:val="hybridMultilevel"/>
    <w:tmpl w:val="31D2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614D"/>
    <w:multiLevelType w:val="hybridMultilevel"/>
    <w:tmpl w:val="20EC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E399D"/>
    <w:multiLevelType w:val="hybridMultilevel"/>
    <w:tmpl w:val="0CEE54A2"/>
    <w:lvl w:ilvl="0" w:tplc="5A166EE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658329D"/>
    <w:multiLevelType w:val="multilevel"/>
    <w:tmpl w:val="BC7466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29E60F81"/>
    <w:multiLevelType w:val="hybridMultilevel"/>
    <w:tmpl w:val="FB4E76E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2A6B0997"/>
    <w:multiLevelType w:val="hybridMultilevel"/>
    <w:tmpl w:val="872AFEBE"/>
    <w:lvl w:ilvl="0" w:tplc="3280CB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2AF411D5"/>
    <w:multiLevelType w:val="hybridMultilevel"/>
    <w:tmpl w:val="8880021A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2B337648"/>
    <w:multiLevelType w:val="hybridMultilevel"/>
    <w:tmpl w:val="DD9ADF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2B924367"/>
    <w:multiLevelType w:val="hybridMultilevel"/>
    <w:tmpl w:val="2DBE20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2BDE10E8"/>
    <w:multiLevelType w:val="hybridMultilevel"/>
    <w:tmpl w:val="516E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820CA"/>
    <w:multiLevelType w:val="hybridMultilevel"/>
    <w:tmpl w:val="24BA7EB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355E1D7E"/>
    <w:multiLevelType w:val="hybridMultilevel"/>
    <w:tmpl w:val="B48839AC"/>
    <w:lvl w:ilvl="0" w:tplc="04F0B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0555D"/>
    <w:multiLevelType w:val="hybridMultilevel"/>
    <w:tmpl w:val="2D16EE66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2593D"/>
    <w:multiLevelType w:val="hybridMultilevel"/>
    <w:tmpl w:val="40043E4E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3AD37823"/>
    <w:multiLevelType w:val="hybridMultilevel"/>
    <w:tmpl w:val="33FCA59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43195567"/>
    <w:multiLevelType w:val="hybridMultilevel"/>
    <w:tmpl w:val="1A22F8D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45714DDB"/>
    <w:multiLevelType w:val="hybridMultilevel"/>
    <w:tmpl w:val="19DEB51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49156A7A"/>
    <w:multiLevelType w:val="hybridMultilevel"/>
    <w:tmpl w:val="3B64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A729F"/>
    <w:multiLevelType w:val="hybridMultilevel"/>
    <w:tmpl w:val="FD08D3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4E6B282F"/>
    <w:multiLevelType w:val="hybridMultilevel"/>
    <w:tmpl w:val="F9D87838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D60C3"/>
    <w:multiLevelType w:val="hybridMultilevel"/>
    <w:tmpl w:val="C094A910"/>
    <w:lvl w:ilvl="0" w:tplc="0526F5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52AD712F"/>
    <w:multiLevelType w:val="hybridMultilevel"/>
    <w:tmpl w:val="D290655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584A5374"/>
    <w:multiLevelType w:val="hybridMultilevel"/>
    <w:tmpl w:val="890ADEC6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B0B57"/>
    <w:multiLevelType w:val="multilevel"/>
    <w:tmpl w:val="008C60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6" w15:restartNumberingAfterBreak="0">
    <w:nsid w:val="5F1C12E0"/>
    <w:multiLevelType w:val="hybridMultilevel"/>
    <w:tmpl w:val="E344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845C7"/>
    <w:multiLevelType w:val="hybridMultilevel"/>
    <w:tmpl w:val="6212DBC8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03CC7"/>
    <w:multiLevelType w:val="hybridMultilevel"/>
    <w:tmpl w:val="D1C869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6A4113C7"/>
    <w:multiLevelType w:val="hybridMultilevel"/>
    <w:tmpl w:val="F8D462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707A3C6E"/>
    <w:multiLevelType w:val="hybridMultilevel"/>
    <w:tmpl w:val="24F40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132B6"/>
    <w:multiLevelType w:val="hybridMultilevel"/>
    <w:tmpl w:val="3D0EA5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B250271"/>
    <w:multiLevelType w:val="hybridMultilevel"/>
    <w:tmpl w:val="B2CE1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03106"/>
    <w:multiLevelType w:val="hybridMultilevel"/>
    <w:tmpl w:val="BE741F38"/>
    <w:lvl w:ilvl="0" w:tplc="32BE1B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E3A19"/>
    <w:multiLevelType w:val="hybridMultilevel"/>
    <w:tmpl w:val="46BC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3"/>
  </w:num>
  <w:num w:numId="4">
    <w:abstractNumId w:val="44"/>
  </w:num>
  <w:num w:numId="5">
    <w:abstractNumId w:val="34"/>
  </w:num>
  <w:num w:numId="6">
    <w:abstractNumId w:val="32"/>
  </w:num>
  <w:num w:numId="7">
    <w:abstractNumId w:val="11"/>
  </w:num>
  <w:num w:numId="8">
    <w:abstractNumId w:val="40"/>
  </w:num>
  <w:num w:numId="9">
    <w:abstractNumId w:val="29"/>
  </w:num>
  <w:num w:numId="10">
    <w:abstractNumId w:val="43"/>
  </w:num>
  <w:num w:numId="11">
    <w:abstractNumId w:val="4"/>
  </w:num>
  <w:num w:numId="12">
    <w:abstractNumId w:val="12"/>
  </w:num>
  <w:num w:numId="13">
    <w:abstractNumId w:val="5"/>
  </w:num>
  <w:num w:numId="14">
    <w:abstractNumId w:val="21"/>
  </w:num>
  <w:num w:numId="15">
    <w:abstractNumId w:val="36"/>
  </w:num>
  <w:num w:numId="16">
    <w:abstractNumId w:val="37"/>
  </w:num>
  <w:num w:numId="17">
    <w:abstractNumId w:val="24"/>
  </w:num>
  <w:num w:numId="18">
    <w:abstractNumId w:val="42"/>
  </w:num>
  <w:num w:numId="19">
    <w:abstractNumId w:val="16"/>
  </w:num>
  <w:num w:numId="20">
    <w:abstractNumId w:val="28"/>
  </w:num>
  <w:num w:numId="21">
    <w:abstractNumId w:val="14"/>
  </w:num>
  <w:num w:numId="22">
    <w:abstractNumId w:val="15"/>
  </w:num>
  <w:num w:numId="23">
    <w:abstractNumId w:val="31"/>
  </w:num>
  <w:num w:numId="24">
    <w:abstractNumId w:val="30"/>
  </w:num>
  <w:num w:numId="25">
    <w:abstractNumId w:val="9"/>
  </w:num>
  <w:num w:numId="26">
    <w:abstractNumId w:val="7"/>
  </w:num>
  <w:num w:numId="27">
    <w:abstractNumId w:val="18"/>
  </w:num>
  <w:num w:numId="28">
    <w:abstractNumId w:val="8"/>
  </w:num>
  <w:num w:numId="29">
    <w:abstractNumId w:val="33"/>
  </w:num>
  <w:num w:numId="30">
    <w:abstractNumId w:val="25"/>
  </w:num>
  <w:num w:numId="31">
    <w:abstractNumId w:val="19"/>
  </w:num>
  <w:num w:numId="32">
    <w:abstractNumId w:val="27"/>
  </w:num>
  <w:num w:numId="33">
    <w:abstractNumId w:val="39"/>
  </w:num>
  <w:num w:numId="34">
    <w:abstractNumId w:val="26"/>
  </w:num>
  <w:num w:numId="35">
    <w:abstractNumId w:val="10"/>
  </w:num>
  <w:num w:numId="36">
    <w:abstractNumId w:val="22"/>
  </w:num>
  <w:num w:numId="37">
    <w:abstractNumId w:val="38"/>
  </w:num>
  <w:num w:numId="38">
    <w:abstractNumId w:val="20"/>
  </w:num>
  <w:num w:numId="39">
    <w:abstractNumId w:val="23"/>
  </w:num>
  <w:num w:numId="40">
    <w:abstractNumId w:val="17"/>
  </w:num>
  <w:num w:numId="41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FF"/>
    <w:rsid w:val="000169AA"/>
    <w:rsid w:val="00044EB6"/>
    <w:rsid w:val="0006450E"/>
    <w:rsid w:val="000A5B0C"/>
    <w:rsid w:val="000E7173"/>
    <w:rsid w:val="000F1C56"/>
    <w:rsid w:val="000F44DD"/>
    <w:rsid w:val="00146ACA"/>
    <w:rsid w:val="00146F79"/>
    <w:rsid w:val="0016198B"/>
    <w:rsid w:val="00173755"/>
    <w:rsid w:val="00181A15"/>
    <w:rsid w:val="00192629"/>
    <w:rsid w:val="001B620F"/>
    <w:rsid w:val="001C0F84"/>
    <w:rsid w:val="001E070E"/>
    <w:rsid w:val="001F0E1D"/>
    <w:rsid w:val="00201C0E"/>
    <w:rsid w:val="00227E92"/>
    <w:rsid w:val="00247EA0"/>
    <w:rsid w:val="0027412D"/>
    <w:rsid w:val="002B4EAC"/>
    <w:rsid w:val="002C522F"/>
    <w:rsid w:val="0033045B"/>
    <w:rsid w:val="00341697"/>
    <w:rsid w:val="00343292"/>
    <w:rsid w:val="003633A9"/>
    <w:rsid w:val="003834AB"/>
    <w:rsid w:val="003A00CC"/>
    <w:rsid w:val="003B15E1"/>
    <w:rsid w:val="003B2CF5"/>
    <w:rsid w:val="003B7F7A"/>
    <w:rsid w:val="004112A4"/>
    <w:rsid w:val="0042355F"/>
    <w:rsid w:val="00441870"/>
    <w:rsid w:val="00442CF2"/>
    <w:rsid w:val="00445EBD"/>
    <w:rsid w:val="004610C1"/>
    <w:rsid w:val="00483EAC"/>
    <w:rsid w:val="004912C4"/>
    <w:rsid w:val="0049406A"/>
    <w:rsid w:val="004D50B6"/>
    <w:rsid w:val="004F450F"/>
    <w:rsid w:val="0052249E"/>
    <w:rsid w:val="00557AD3"/>
    <w:rsid w:val="00557F89"/>
    <w:rsid w:val="00566C43"/>
    <w:rsid w:val="005A453C"/>
    <w:rsid w:val="005F7F02"/>
    <w:rsid w:val="00616FDB"/>
    <w:rsid w:val="006319AC"/>
    <w:rsid w:val="00636198"/>
    <w:rsid w:val="006547C0"/>
    <w:rsid w:val="006969DB"/>
    <w:rsid w:val="006A289D"/>
    <w:rsid w:val="006C5D1F"/>
    <w:rsid w:val="006D7B83"/>
    <w:rsid w:val="00733E88"/>
    <w:rsid w:val="0076083E"/>
    <w:rsid w:val="00764D47"/>
    <w:rsid w:val="00770AF2"/>
    <w:rsid w:val="00774C9A"/>
    <w:rsid w:val="007F1DE9"/>
    <w:rsid w:val="00810ED2"/>
    <w:rsid w:val="00862270"/>
    <w:rsid w:val="00894F21"/>
    <w:rsid w:val="008C3E7C"/>
    <w:rsid w:val="008E0DD5"/>
    <w:rsid w:val="008F4151"/>
    <w:rsid w:val="00914DE2"/>
    <w:rsid w:val="009446EF"/>
    <w:rsid w:val="0094761E"/>
    <w:rsid w:val="00964991"/>
    <w:rsid w:val="009667B8"/>
    <w:rsid w:val="0098478F"/>
    <w:rsid w:val="009B19C0"/>
    <w:rsid w:val="009C49AC"/>
    <w:rsid w:val="009D17F7"/>
    <w:rsid w:val="00A020FB"/>
    <w:rsid w:val="00A24579"/>
    <w:rsid w:val="00A25050"/>
    <w:rsid w:val="00A276F0"/>
    <w:rsid w:val="00A50F63"/>
    <w:rsid w:val="00A635D3"/>
    <w:rsid w:val="00B3357F"/>
    <w:rsid w:val="00B4510A"/>
    <w:rsid w:val="00B45137"/>
    <w:rsid w:val="00B61C3D"/>
    <w:rsid w:val="00BB62A8"/>
    <w:rsid w:val="00BC2398"/>
    <w:rsid w:val="00C35409"/>
    <w:rsid w:val="00C37D16"/>
    <w:rsid w:val="00C4205D"/>
    <w:rsid w:val="00C83AAD"/>
    <w:rsid w:val="00C90801"/>
    <w:rsid w:val="00CB0B44"/>
    <w:rsid w:val="00CC3322"/>
    <w:rsid w:val="00CE760E"/>
    <w:rsid w:val="00D0247E"/>
    <w:rsid w:val="00D3372C"/>
    <w:rsid w:val="00D565ED"/>
    <w:rsid w:val="00D75F1A"/>
    <w:rsid w:val="00D91E16"/>
    <w:rsid w:val="00D9399F"/>
    <w:rsid w:val="00DB2CC4"/>
    <w:rsid w:val="00DF056F"/>
    <w:rsid w:val="00E53ECD"/>
    <w:rsid w:val="00E5644B"/>
    <w:rsid w:val="00E72CD3"/>
    <w:rsid w:val="00E74478"/>
    <w:rsid w:val="00E95354"/>
    <w:rsid w:val="00EB6649"/>
    <w:rsid w:val="00EE2AF4"/>
    <w:rsid w:val="00F44BEB"/>
    <w:rsid w:val="00F70C2E"/>
    <w:rsid w:val="00F908F1"/>
    <w:rsid w:val="00F91F2E"/>
    <w:rsid w:val="00F95B3F"/>
    <w:rsid w:val="00FB21FF"/>
    <w:rsid w:val="00FD7C90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4D53F4"/>
  <w15:docId w15:val="{E506AF27-6A44-4DE8-A60C-C33E5EA3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9DB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020FB"/>
    <w:pPr>
      <w:shd w:val="clear" w:color="auto" w:fill="FFFFFF"/>
      <w:suppressAutoHyphens/>
      <w:spacing w:before="2820" w:after="2820" w:line="504" w:lineRule="exact"/>
      <w:ind w:hanging="360"/>
      <w:jc w:val="center"/>
    </w:pPr>
    <w:rPr>
      <w:rFonts w:ascii="Times New Roman" w:hAnsi="Times New Roman"/>
      <w:sz w:val="27"/>
      <w:szCs w:val="27"/>
      <w:lang w:eastAsia="ar-SA" w:bidi="ar-SA"/>
    </w:rPr>
  </w:style>
  <w:style w:type="paragraph" w:customStyle="1" w:styleId="3">
    <w:name w:val="Заголовок №3"/>
    <w:basedOn w:val="a"/>
    <w:link w:val="30"/>
    <w:rsid w:val="006A289D"/>
    <w:pPr>
      <w:shd w:val="clear" w:color="auto" w:fill="FFFFFF"/>
      <w:suppressAutoHyphens/>
      <w:spacing w:after="240" w:line="0" w:lineRule="atLeast"/>
    </w:pPr>
    <w:rPr>
      <w:rFonts w:ascii="Times New Roman" w:hAnsi="Times New Roman"/>
      <w:sz w:val="27"/>
      <w:szCs w:val="27"/>
      <w:lang w:eastAsia="ar-SA" w:bidi="ar-SA"/>
    </w:rPr>
  </w:style>
  <w:style w:type="paragraph" w:styleId="a3">
    <w:name w:val="List Paragraph"/>
    <w:basedOn w:val="a"/>
    <w:uiPriority w:val="34"/>
    <w:qFormat/>
    <w:rsid w:val="00A635D3"/>
    <w:pPr>
      <w:ind w:left="720"/>
      <w:contextualSpacing/>
    </w:pPr>
  </w:style>
  <w:style w:type="character" w:styleId="a4">
    <w:name w:val="page number"/>
    <w:rsid w:val="005F7F02"/>
  </w:style>
  <w:style w:type="paragraph" w:styleId="a5">
    <w:name w:val="No Spacing"/>
    <w:link w:val="a6"/>
    <w:uiPriority w:val="1"/>
    <w:qFormat/>
    <w:rsid w:val="005F7F0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footer"/>
    <w:basedOn w:val="a"/>
    <w:link w:val="a8"/>
    <w:rsid w:val="005F7F02"/>
    <w:pPr>
      <w:tabs>
        <w:tab w:val="center" w:pos="4677"/>
        <w:tab w:val="right" w:pos="9355"/>
      </w:tabs>
    </w:pPr>
    <w:rPr>
      <w:rFonts w:eastAsia="Calibri"/>
      <w:sz w:val="28"/>
      <w:lang w:eastAsia="ar-SA" w:bidi="ar-SA"/>
    </w:rPr>
  </w:style>
  <w:style w:type="character" w:customStyle="1" w:styleId="a8">
    <w:name w:val="Нижний колонтитул Знак"/>
    <w:link w:val="a7"/>
    <w:rsid w:val="005F7F02"/>
    <w:rPr>
      <w:rFonts w:cs="Calibri"/>
      <w:sz w:val="28"/>
      <w:szCs w:val="24"/>
      <w:lang w:eastAsia="ar-SA"/>
    </w:rPr>
  </w:style>
  <w:style w:type="paragraph" w:styleId="a9">
    <w:name w:val="header"/>
    <w:basedOn w:val="a"/>
    <w:link w:val="aa"/>
    <w:rsid w:val="005F7F02"/>
    <w:pPr>
      <w:tabs>
        <w:tab w:val="center" w:pos="4677"/>
        <w:tab w:val="right" w:pos="9355"/>
      </w:tabs>
    </w:pPr>
    <w:rPr>
      <w:rFonts w:ascii="Times New Roman" w:hAnsi="Times New Roman"/>
      <w:lang w:eastAsia="ar-SA" w:bidi="ar-SA"/>
    </w:rPr>
  </w:style>
  <w:style w:type="character" w:customStyle="1" w:styleId="aa">
    <w:name w:val="Верхний колонтитул Знак"/>
    <w:link w:val="a9"/>
    <w:rsid w:val="005F7F02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aliases w:val=" Знак Знак1,Обычный (Web)"/>
    <w:basedOn w:val="a"/>
    <w:uiPriority w:val="99"/>
    <w:unhideWhenUsed/>
    <w:rsid w:val="00442CF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2">
    <w:name w:val="Основной текст (2)_"/>
    <w:link w:val="20"/>
    <w:rsid w:val="00B4510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10A"/>
    <w:pPr>
      <w:widowControl w:val="0"/>
      <w:shd w:val="clear" w:color="auto" w:fill="FFFFFF"/>
      <w:spacing w:after="480" w:line="0" w:lineRule="atLeast"/>
      <w:ind w:hanging="340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8F41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4151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customStyle="1" w:styleId="5">
    <w:name w:val="заголовок 5"/>
    <w:basedOn w:val="a"/>
    <w:next w:val="a"/>
    <w:link w:val="50"/>
    <w:uiPriority w:val="18"/>
    <w:semiHidden/>
    <w:unhideWhenUsed/>
    <w:qFormat/>
    <w:rsid w:val="00914DE2"/>
    <w:pPr>
      <w:keepNext/>
      <w:keepLines/>
      <w:spacing w:before="200" w:line="288" w:lineRule="auto"/>
      <w:outlineLvl w:val="4"/>
    </w:pPr>
    <w:rPr>
      <w:color w:val="394B5A"/>
      <w:kern w:val="20"/>
      <w:sz w:val="20"/>
      <w:szCs w:val="20"/>
      <w:lang w:val="ru-RU" w:eastAsia="ru-RU" w:bidi="ar-SA"/>
    </w:rPr>
  </w:style>
  <w:style w:type="character" w:customStyle="1" w:styleId="50">
    <w:name w:val="Заголовок 5 (знак)"/>
    <w:link w:val="5"/>
    <w:uiPriority w:val="18"/>
    <w:semiHidden/>
    <w:rsid w:val="00914DE2"/>
    <w:rPr>
      <w:rFonts w:eastAsia="Times New Roman"/>
      <w:color w:val="394B5A"/>
      <w:kern w:val="20"/>
    </w:rPr>
  </w:style>
  <w:style w:type="character" w:customStyle="1" w:styleId="30">
    <w:name w:val="Заголовок №3_"/>
    <w:link w:val="3"/>
    <w:rsid w:val="00914DE2"/>
    <w:rPr>
      <w:rFonts w:ascii="Times New Roman" w:eastAsia="Times New Roman" w:hAnsi="Times New Roman"/>
      <w:sz w:val="27"/>
      <w:szCs w:val="27"/>
      <w:shd w:val="clear" w:color="auto" w:fill="FFFFFF"/>
      <w:lang w:val="en-US" w:eastAsia="ar-SA"/>
    </w:rPr>
  </w:style>
  <w:style w:type="character" w:customStyle="1" w:styleId="21">
    <w:name w:val="Основной текст (2) + Полужирный"/>
    <w:rsid w:val="0091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914DE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rsid w:val="00914D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14DE2"/>
    <w:pPr>
      <w:widowControl w:val="0"/>
      <w:shd w:val="clear" w:color="auto" w:fill="FFFFFF"/>
      <w:spacing w:line="367" w:lineRule="exact"/>
      <w:jc w:val="both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character" w:customStyle="1" w:styleId="14Exact">
    <w:name w:val="Подпись к таблице (14) Exact"/>
    <w:link w:val="14"/>
    <w:rsid w:val="00EB6649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216pt">
    <w:name w:val="Основной текст (2) + 16 pt;Полужирный;Курсив"/>
    <w:rsid w:val="00EB66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rsid w:val="00EB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7pt2pt">
    <w:name w:val="Основной текст (2) + 17 pt;Интервал 2 pt"/>
    <w:rsid w:val="00EB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14">
    <w:name w:val="Подпись к таблице (14)"/>
    <w:basedOn w:val="a"/>
    <w:link w:val="14Exact"/>
    <w:rsid w:val="00EB664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i/>
      <w:iCs/>
      <w:sz w:val="32"/>
      <w:szCs w:val="32"/>
      <w:lang w:val="ru-RU" w:eastAsia="ru-RU" w:bidi="ar-SA"/>
    </w:rPr>
  </w:style>
  <w:style w:type="table" w:styleId="ae">
    <w:name w:val="Table Grid"/>
    <w:basedOn w:val="a1"/>
    <w:uiPriority w:val="59"/>
    <w:rsid w:val="0077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rsid w:val="0016198B"/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5968B-395E-4D57-B52F-F836AD8D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2018-01-24T10:09:00Z</cp:lastPrinted>
  <dcterms:created xsi:type="dcterms:W3CDTF">2021-02-10T12:52:00Z</dcterms:created>
  <dcterms:modified xsi:type="dcterms:W3CDTF">2021-02-10T12:52:00Z</dcterms:modified>
</cp:coreProperties>
</file>